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5" w:rsidRPr="00B73525" w:rsidRDefault="00B73525" w:rsidP="00B73525">
      <w:pPr>
        <w:tabs>
          <w:tab w:val="left" w:pos="567"/>
        </w:tabs>
        <w:autoSpaceDE w:val="0"/>
        <w:rPr>
          <w:sz w:val="28"/>
          <w:szCs w:val="28"/>
        </w:rPr>
      </w:pPr>
    </w:p>
    <w:p w:rsidR="00B73525" w:rsidRPr="00B73525" w:rsidRDefault="0054767B" w:rsidP="00B73525">
      <w:pPr>
        <w:autoSpaceDE w:val="0"/>
        <w:rPr>
          <w:sz w:val="28"/>
          <w:szCs w:val="28"/>
        </w:rPr>
      </w:pPr>
      <w:r>
        <w:rPr>
          <w:sz w:val="28"/>
          <w:szCs w:val="28"/>
        </w:rPr>
        <w:t>Znak: Or.SO 271.3</w:t>
      </w:r>
      <w:r w:rsidR="0063033C">
        <w:rPr>
          <w:sz w:val="28"/>
          <w:szCs w:val="28"/>
        </w:rPr>
        <w:t>.2014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sz w:val="28"/>
          <w:szCs w:val="28"/>
        </w:rPr>
        <w:t xml:space="preserve">CY: </w:t>
      </w:r>
    </w:p>
    <w:p w:rsidR="00B73525" w:rsidRPr="00B73525" w:rsidRDefault="00B73525" w:rsidP="00B73525">
      <w:pP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GMINA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Cielądz 59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96-214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SPECYFIKACJA ISTOTNYCH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WARUNKÓW ZAMÓWIENIA</w:t>
      </w:r>
    </w:p>
    <w:p w:rsidR="00B73525" w:rsidRPr="00B73525" w:rsidRDefault="00B73525" w:rsidP="00B73525">
      <w:pPr>
        <w:autoSpaceDE w:val="0"/>
        <w:rPr>
          <w:b/>
          <w:bCs/>
          <w:sz w:val="52"/>
          <w:szCs w:val="5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   PRZEDMIOT ZAMÓWIENIA P.N. :</w:t>
      </w:r>
    </w:p>
    <w:p w:rsid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</w:p>
    <w:p w:rsidR="00621F87" w:rsidRPr="00B73525" w:rsidRDefault="00621F87" w:rsidP="00B7352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Dostawa wyposażenia i sprzętu dla Szkoły Podstawowej w </w:t>
      </w:r>
      <w:r w:rsidR="000A5D11">
        <w:rPr>
          <w:b/>
          <w:bCs/>
          <w:sz w:val="28"/>
          <w:szCs w:val="28"/>
        </w:rPr>
        <w:t>Sierzchowach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w ramach projektu</w:t>
      </w:r>
    </w:p>
    <w:p w:rsidR="00B73525" w:rsidRPr="00621F87" w:rsidRDefault="00B73525" w:rsidP="00B73525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621F87">
        <w:rPr>
          <w:b/>
          <w:bCs/>
          <w:sz w:val="28"/>
          <w:szCs w:val="28"/>
        </w:rPr>
        <w:t>„</w:t>
      </w:r>
      <w:r w:rsidR="00C941F9"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pStyle w:val="Nagwek1"/>
        <w:tabs>
          <w:tab w:val="left" w:pos="708"/>
        </w:tabs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Opracowanie :</w:t>
      </w:r>
    </w:p>
    <w:p w:rsidR="00B73525" w:rsidRPr="00B73525" w:rsidRDefault="00B73525" w:rsidP="00B73525">
      <w:pPr>
        <w:tabs>
          <w:tab w:val="left" w:pos="708"/>
        </w:tabs>
        <w:rPr>
          <w:color w:val="000000"/>
        </w:rPr>
      </w:pPr>
      <w:r w:rsidRPr="00B73525">
        <w:rPr>
          <w:color w:val="000000"/>
        </w:rPr>
        <w:t xml:space="preserve">   W imieniu Komisji Przetargowej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                                                            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                                        </w:t>
      </w:r>
      <w:r w:rsidR="00621F87">
        <w:rPr>
          <w:rFonts w:ascii="Times New Roman" w:hAnsi="Times New Roman"/>
          <w:color w:val="000000"/>
        </w:rPr>
        <w:tab/>
      </w:r>
      <w:r w:rsidR="00621F87">
        <w:rPr>
          <w:rFonts w:ascii="Times New Roman" w:hAnsi="Times New Roman"/>
          <w:color w:val="000000"/>
        </w:rPr>
        <w:tab/>
      </w:r>
      <w:r w:rsidR="00621F87">
        <w:rPr>
          <w:rFonts w:ascii="Times New Roman" w:hAnsi="Times New Roman"/>
          <w:color w:val="000000"/>
        </w:rPr>
        <w:tab/>
      </w:r>
      <w:r w:rsidRPr="00B73525">
        <w:rPr>
          <w:rFonts w:ascii="Times New Roman" w:hAnsi="Times New Roman"/>
          <w:color w:val="000000"/>
        </w:rPr>
        <w:t xml:space="preserve"> Zatwierdził: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</w:t>
      </w:r>
    </w:p>
    <w:p w:rsidR="00B73525" w:rsidRPr="00B73525" w:rsidRDefault="00B73525" w:rsidP="00B73525">
      <w:pPr>
        <w:tabs>
          <w:tab w:val="left" w:pos="708"/>
        </w:tabs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Piotr Libera</w:t>
      </w:r>
    </w:p>
    <w:p w:rsidR="00B73525" w:rsidRPr="00B73525" w:rsidRDefault="00B73525" w:rsidP="00B73525">
      <w:pPr>
        <w:tabs>
          <w:tab w:val="left" w:pos="708"/>
        </w:tabs>
        <w:jc w:val="right"/>
        <w:rPr>
          <w:color w:val="000000"/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                                                                                           Wójt Gminy Cielądz- Paweł Królak</w:t>
      </w:r>
    </w:p>
    <w:p w:rsidR="00B73525" w:rsidRPr="00B73525" w:rsidRDefault="00B73525" w:rsidP="00B73525">
      <w:pPr>
        <w:tabs>
          <w:tab w:val="left" w:pos="708"/>
        </w:tabs>
        <w:jc w:val="center"/>
        <w:rPr>
          <w:color w:val="000000"/>
        </w:rPr>
      </w:pPr>
      <w:r w:rsidRPr="00B73525">
        <w:rPr>
          <w:color w:val="000000"/>
        </w:rPr>
        <w:t xml:space="preserve">                                                                                          (podpis osoby upoważnionej)</w:t>
      </w:r>
    </w:p>
    <w:p w:rsidR="00B73525" w:rsidRPr="00B73525" w:rsidRDefault="00B73525" w:rsidP="00B73525">
      <w:pPr>
        <w:tabs>
          <w:tab w:val="left" w:pos="708"/>
        </w:tabs>
        <w:rPr>
          <w:b/>
          <w:bCs/>
          <w:color w:val="000000"/>
          <w:sz w:val="28"/>
          <w:szCs w:val="28"/>
        </w:rPr>
      </w:pPr>
    </w:p>
    <w:p w:rsidR="00055FFD" w:rsidRDefault="00621F87" w:rsidP="00B73525">
      <w:pPr>
        <w:pStyle w:val="Tekstpodstawowy21"/>
        <w:rPr>
          <w:color w:val="000000"/>
        </w:rPr>
      </w:pPr>
      <w:r>
        <w:rPr>
          <w:color w:val="000000"/>
        </w:rPr>
        <w:t>Cielądz, dnia 20.02</w:t>
      </w:r>
      <w:r w:rsidR="00B73525" w:rsidRPr="00B73525">
        <w:rPr>
          <w:color w:val="000000"/>
        </w:rPr>
        <w:t>.2014r.</w:t>
      </w:r>
    </w:p>
    <w:p w:rsidR="00B73525" w:rsidRPr="00B73525" w:rsidRDefault="007106BD" w:rsidP="00B73525">
      <w:pPr>
        <w:pStyle w:val="Tekstpodstawowy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Strony 1-13</w:t>
      </w: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1. Nazwa i adres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cego</w:t>
      </w: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GMINA CIELĄDZ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>Cielądz 59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96-214 Cielądz 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www.bip.cieladz.pl </w:t>
      </w:r>
    </w:p>
    <w:p w:rsidR="00B73525" w:rsidRPr="00B73525" w:rsidRDefault="00B73525" w:rsidP="00B73525">
      <w:pPr>
        <w:ind w:right="-9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(Godziny pracy urzędu: Pn. – Pt. 8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 xml:space="preserve"> -16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>) zwana dalej „Zamawiaj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cym” zaprasza do udziału </w:t>
      </w:r>
      <w:r w:rsidRPr="00B73525">
        <w:rPr>
          <w:sz w:val="24"/>
          <w:szCs w:val="24"/>
        </w:rPr>
        <w:br/>
        <w:t>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 o udzielenie  zamówienia publicznego p.n.</w:t>
      </w:r>
    </w:p>
    <w:p w:rsidR="00621F87" w:rsidRPr="00B73525" w:rsidRDefault="00621F87" w:rsidP="00621F8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Dostawa wyposażenia i sprzętu dla Szkoły Podstawowej w </w:t>
      </w:r>
      <w:r w:rsidR="000A5D11">
        <w:rPr>
          <w:b/>
          <w:bCs/>
          <w:sz w:val="28"/>
          <w:szCs w:val="28"/>
        </w:rPr>
        <w:t xml:space="preserve">Sierzchowach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w ramach projektu</w:t>
      </w:r>
    </w:p>
    <w:p w:rsidR="00621F87" w:rsidRPr="00621F87" w:rsidRDefault="00621F87" w:rsidP="00621F87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621F87">
        <w:rPr>
          <w:b/>
          <w:bCs/>
          <w:sz w:val="28"/>
          <w:szCs w:val="28"/>
        </w:rPr>
        <w:t>„</w:t>
      </w:r>
      <w:r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ind w:right="-234"/>
        <w:rPr>
          <w:sz w:val="24"/>
          <w:szCs w:val="24"/>
        </w:rPr>
      </w:pPr>
      <w:r w:rsidRPr="00B73525">
        <w:rPr>
          <w:sz w:val="24"/>
          <w:szCs w:val="24"/>
        </w:rPr>
        <w:t>zgodnie z wymaganiami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lonymi w niniejszej specyfikacji istotnych warunków zamówienia, zwanej dalej „SIWZ”.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2. Tryb udzielenia zamówienia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  <w:u w:val="single"/>
        </w:rPr>
      </w:pPr>
    </w:p>
    <w:p w:rsidR="00B73525" w:rsidRPr="00082BFF" w:rsidRDefault="00B73525" w:rsidP="00082BFF">
      <w:pPr>
        <w:autoSpaceDE w:val="0"/>
        <w:jc w:val="both"/>
        <w:rPr>
          <w:sz w:val="24"/>
          <w:szCs w:val="24"/>
          <w:lang w:eastAsia="pa-IN" w:bidi="pa-IN"/>
        </w:rPr>
      </w:pPr>
      <w:r w:rsidRPr="00082BFF">
        <w:rPr>
          <w:sz w:val="24"/>
          <w:szCs w:val="24"/>
        </w:rPr>
        <w:t xml:space="preserve">Postępowanie prowadzone jest w trybie przetargu nieograniczonego o wartości szacunkowej </w:t>
      </w:r>
      <w:r w:rsidR="00082BFF" w:rsidRPr="00082BFF">
        <w:rPr>
          <w:sz w:val="24"/>
          <w:szCs w:val="24"/>
        </w:rPr>
        <w:t xml:space="preserve">poniżej progów ustalonych na podstawie art. 11 ust. 8 ustawy Prawo zamówień publicznych. </w:t>
      </w:r>
      <w:r w:rsidRPr="00082BFF">
        <w:rPr>
          <w:sz w:val="24"/>
          <w:szCs w:val="24"/>
        </w:rPr>
        <w:t>(</w:t>
      </w:r>
      <w:r w:rsidRPr="00082BFF">
        <w:rPr>
          <w:sz w:val="24"/>
          <w:szCs w:val="24"/>
          <w:lang w:eastAsia="pa-IN" w:bidi="pa-IN"/>
        </w:rPr>
        <w:t>Dz. U. z 2010 r. Nr 113, poz. 759 z późn.</w:t>
      </w:r>
      <w:r w:rsidR="00A01320" w:rsidRPr="00082BFF">
        <w:rPr>
          <w:sz w:val="24"/>
          <w:szCs w:val="24"/>
          <w:lang w:eastAsia="pa-IN" w:bidi="pa-IN"/>
        </w:rPr>
        <w:t xml:space="preserve"> </w:t>
      </w:r>
      <w:r w:rsidRPr="00082BFF">
        <w:rPr>
          <w:sz w:val="24"/>
          <w:szCs w:val="24"/>
          <w:lang w:eastAsia="pa-IN" w:bidi="pa-IN"/>
        </w:rPr>
        <w:t xml:space="preserve">zm. </w:t>
      </w:r>
      <w:r w:rsidRPr="00082BFF">
        <w:rPr>
          <w:sz w:val="24"/>
          <w:szCs w:val="24"/>
        </w:rPr>
        <w:t>zwanej dalej „ustaw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>” oraz w sprawach nieuregulowanych 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 xml:space="preserve">, przepisy ustawy - kodeks cywilny. </w:t>
      </w:r>
    </w:p>
    <w:p w:rsidR="00B73525" w:rsidRPr="00082BFF" w:rsidRDefault="00B73525" w:rsidP="00082BFF">
      <w:pPr>
        <w:autoSpaceDE w:val="0"/>
        <w:jc w:val="both"/>
        <w:rPr>
          <w:sz w:val="24"/>
          <w:szCs w:val="24"/>
        </w:rPr>
      </w:pPr>
      <w:r w:rsidRPr="00082BFF">
        <w:rPr>
          <w:sz w:val="24"/>
          <w:szCs w:val="24"/>
        </w:rPr>
        <w:t>Post</w:t>
      </w:r>
      <w:r w:rsidRPr="00082BFF">
        <w:rPr>
          <w:rFonts w:eastAsia="TimesNewRoman"/>
          <w:sz w:val="24"/>
          <w:szCs w:val="24"/>
        </w:rPr>
        <w:t>ę</w:t>
      </w:r>
      <w:r w:rsidRPr="00082BFF">
        <w:rPr>
          <w:sz w:val="24"/>
          <w:szCs w:val="24"/>
        </w:rPr>
        <w:t xml:space="preserve">powanie prowadzone jest </w:t>
      </w:r>
      <w:r w:rsidRPr="00082BFF">
        <w:rPr>
          <w:bCs/>
          <w:sz w:val="24"/>
          <w:szCs w:val="24"/>
        </w:rPr>
        <w:t>w trybie przetargu nieograniczonego</w:t>
      </w:r>
      <w:r w:rsidRPr="00082BFF">
        <w:rPr>
          <w:b/>
          <w:bCs/>
          <w:sz w:val="24"/>
          <w:szCs w:val="24"/>
        </w:rPr>
        <w:t xml:space="preserve"> </w:t>
      </w:r>
      <w:r w:rsidRPr="00082BFF">
        <w:rPr>
          <w:sz w:val="24"/>
          <w:szCs w:val="24"/>
        </w:rPr>
        <w:t>na podstawie  art. 39 ustawy.</w:t>
      </w:r>
    </w:p>
    <w:p w:rsidR="00B73525" w:rsidRPr="00B73525" w:rsidRDefault="00B73525" w:rsidP="00B73525">
      <w:pPr>
        <w:autoSpaceDE w:val="0"/>
        <w:ind w:left="284" w:hanging="284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3. Opis przedmiotu zamówienia (jego wykonania i odbioru)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</w:t>
      </w:r>
    </w:p>
    <w:p w:rsidR="00B73525" w:rsidRPr="00B73525" w:rsidRDefault="00B73525" w:rsidP="00B73525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1. Przedmiotem zamówienia jest:</w:t>
      </w:r>
    </w:p>
    <w:p w:rsidR="00621F87" w:rsidRP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  <w:r w:rsidRPr="00621F87">
        <w:rPr>
          <w:b/>
          <w:bCs/>
          <w:szCs w:val="28"/>
        </w:rPr>
        <w:t xml:space="preserve">Dostawa wyposażenia i sprzętu dla Szkoły Podstawowej </w:t>
      </w:r>
      <w:r w:rsidR="00055FFD">
        <w:rPr>
          <w:b/>
          <w:bCs/>
          <w:szCs w:val="28"/>
        </w:rPr>
        <w:br/>
      </w:r>
      <w:r w:rsidRPr="00621F87">
        <w:rPr>
          <w:b/>
          <w:bCs/>
          <w:szCs w:val="28"/>
        </w:rPr>
        <w:t xml:space="preserve">w </w:t>
      </w:r>
      <w:r w:rsidR="000A5D11">
        <w:rPr>
          <w:b/>
          <w:bCs/>
          <w:szCs w:val="28"/>
        </w:rPr>
        <w:t xml:space="preserve">Sierzchowach </w:t>
      </w:r>
      <w:r w:rsidRPr="00621F87">
        <w:rPr>
          <w:b/>
          <w:bCs/>
          <w:szCs w:val="28"/>
        </w:rPr>
        <w:t>w ramach projektu</w:t>
      </w:r>
    </w:p>
    <w:p w:rsid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  <w:r w:rsidRPr="00621F87">
        <w:rPr>
          <w:b/>
          <w:bCs/>
          <w:szCs w:val="28"/>
        </w:rPr>
        <w:t>„</w:t>
      </w:r>
      <w:r w:rsidRPr="00621F87">
        <w:rPr>
          <w:b/>
          <w:szCs w:val="28"/>
        </w:rPr>
        <w:t>Gmina Cielądz rozwija usługi  edukacyjne dla najmłodszych</w:t>
      </w:r>
      <w:r w:rsidRPr="00621F87">
        <w:rPr>
          <w:b/>
          <w:bCs/>
          <w:szCs w:val="28"/>
        </w:rPr>
        <w:t xml:space="preserve">” </w:t>
      </w:r>
    </w:p>
    <w:p w:rsidR="00621F87" w:rsidRP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</w:p>
    <w:p w:rsidR="00CE65AC" w:rsidRPr="000A000F" w:rsidRDefault="00CE65AC" w:rsidP="00CE65AC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A000F">
        <w:rPr>
          <w:rFonts w:eastAsia="Calibri"/>
          <w:color w:val="000000"/>
          <w:sz w:val="28"/>
          <w:szCs w:val="28"/>
          <w:shd w:val="clear" w:color="auto" w:fill="FFFFFF"/>
        </w:rPr>
        <w:t>Szczegółowy zakres zamówienia znajduje się w załączniku nr 8 do SIWZ</w:t>
      </w:r>
    </w:p>
    <w:p w:rsidR="00B73525" w:rsidRPr="00B73525" w:rsidRDefault="00B73525" w:rsidP="00B73525">
      <w:pPr>
        <w:autoSpaceDE w:val="0"/>
        <w:jc w:val="both"/>
        <w:rPr>
          <w:color w:val="800000"/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  <w:r w:rsidRPr="00B73525">
        <w:rPr>
          <w:sz w:val="24"/>
          <w:szCs w:val="24"/>
        </w:rPr>
        <w:t xml:space="preserve">Oznaczenie przedmiotu zamówienia wg </w:t>
      </w:r>
      <w:r w:rsidRPr="00B73525">
        <w:rPr>
          <w:bCs/>
          <w:sz w:val="24"/>
          <w:szCs w:val="24"/>
        </w:rPr>
        <w:t xml:space="preserve">CPV: 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39.16.21.00 – 6 Pomoce dydaktyczne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30.23.60.00 – 2 Różny sprzęt komputerowy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48.19.00.00 – 6 Pakiety oprogramowania edukacyjnego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30.21.31.00 – 6 Komputery przenośne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32.32.20.00 – 6 Urządzenia multimedialne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32.00.00.00 – 3 Sprzęt radiowy, telewizyjny, komunikacyjny, telekomunikacyjny i podobny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30.19.00.00 – 7 Różny sprzęt i artykuły biurowe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39.10.00.00 – 3 Meble</w:t>
      </w:r>
    </w:p>
    <w:p w:rsid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39.16.00.00 – 1 Meble szkolne</w:t>
      </w:r>
    </w:p>
    <w:p w:rsidR="00631F59" w:rsidRDefault="00631F59" w:rsidP="00AB1B8E">
      <w:pPr>
        <w:rPr>
          <w:sz w:val="24"/>
          <w:szCs w:val="24"/>
        </w:rPr>
      </w:pPr>
    </w:p>
    <w:p w:rsidR="00631F59" w:rsidRPr="00AB1B8E" w:rsidRDefault="00631F59" w:rsidP="00AB1B8E">
      <w:pPr>
        <w:rPr>
          <w:sz w:val="24"/>
          <w:szCs w:val="24"/>
        </w:rPr>
      </w:pP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lastRenderedPageBreak/>
        <w:t xml:space="preserve"> 32.30.00.00 – 6 Odbiorniki telewizyjne i radiowe oraz aparatura nagrywająca dźwięk lub obraz lub aparatura powielająca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37.52.00.00 – 9 Zabawki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39.16.10.00 – 8 Meble przedszkolne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39.71.51.00 – 8 Elektryczne podgrzewacze wody, natychmiastowe lub akumulacyjne oraz grzałki nurnikowe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39713100 – 4 Zmywarki do naczyń</w:t>
      </w:r>
    </w:p>
    <w:p w:rsid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39710000 – 2 Elektryczny sprzęt gospodarstwa domowego</w:t>
      </w:r>
    </w:p>
    <w:p w:rsidR="000A5D11" w:rsidRPr="00AB1B8E" w:rsidRDefault="000A5D11" w:rsidP="00AB1B8E">
      <w:pPr>
        <w:rPr>
          <w:sz w:val="24"/>
          <w:szCs w:val="24"/>
        </w:rPr>
      </w:pPr>
      <w:r>
        <w:rPr>
          <w:sz w:val="24"/>
          <w:szCs w:val="24"/>
        </w:rPr>
        <w:t xml:space="preserve">39713500 – 8 Żelazka elektryczne  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39112000 – 0 Krzesła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39130000 – 2 Meble biurowe</w:t>
      </w:r>
    </w:p>
    <w:p w:rsidR="00AB1B8E" w:rsidRPr="00B73525" w:rsidRDefault="00AB1B8E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</w:p>
    <w:p w:rsidR="00B73525" w:rsidRPr="00A01320" w:rsidRDefault="00B73525" w:rsidP="00A01320">
      <w:pPr>
        <w:pStyle w:val="Akapitzlist"/>
        <w:numPr>
          <w:ilvl w:val="0"/>
          <w:numId w:val="11"/>
        </w:numPr>
        <w:autoSpaceDE w:val="0"/>
        <w:ind w:left="284" w:hanging="284"/>
        <w:rPr>
          <w:sz w:val="24"/>
          <w:szCs w:val="24"/>
        </w:rPr>
      </w:pPr>
      <w:r w:rsidRPr="00A01320">
        <w:rPr>
          <w:sz w:val="24"/>
          <w:szCs w:val="24"/>
        </w:rPr>
        <w:t xml:space="preserve">Ogólna charakterystyka obiektu i </w:t>
      </w:r>
      <w:r w:rsidR="00CE0AC2">
        <w:rPr>
          <w:sz w:val="24"/>
          <w:szCs w:val="24"/>
        </w:rPr>
        <w:t>dostaw</w:t>
      </w:r>
      <w:r w:rsidRPr="00A01320">
        <w:rPr>
          <w:sz w:val="24"/>
          <w:szCs w:val="24"/>
        </w:rPr>
        <w:t xml:space="preserve"> do wykonania w ramach przedmiotu zamówienia: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CE0AC2" w:rsidP="00B73525">
      <w:pPr>
        <w:autoSpaceDE w:val="0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Dostawy</w:t>
      </w:r>
      <w:r w:rsidR="00B73525" w:rsidRPr="00B73525">
        <w:rPr>
          <w:bCs/>
          <w:spacing w:val="-5"/>
          <w:sz w:val="24"/>
          <w:szCs w:val="24"/>
        </w:rPr>
        <w:t xml:space="preserve"> polegać będą na:</w:t>
      </w:r>
    </w:p>
    <w:p w:rsidR="00B73525" w:rsidRPr="00B73525" w:rsidRDefault="00AB1B8E" w:rsidP="00B73525">
      <w:pPr>
        <w:autoSpaceDE w:val="0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- dostawie i niezbędnym do użytkowania montażem </w:t>
      </w:r>
      <w:r w:rsidR="00B0045C">
        <w:rPr>
          <w:bCs/>
          <w:spacing w:val="-5"/>
          <w:sz w:val="24"/>
          <w:szCs w:val="24"/>
        </w:rPr>
        <w:t xml:space="preserve">w Szkole Podstawowej w </w:t>
      </w:r>
      <w:r w:rsidR="000A5D11">
        <w:rPr>
          <w:bCs/>
          <w:spacing w:val="-5"/>
          <w:sz w:val="24"/>
          <w:szCs w:val="24"/>
        </w:rPr>
        <w:t xml:space="preserve">Sierzchowach </w:t>
      </w:r>
      <w:r>
        <w:rPr>
          <w:bCs/>
          <w:spacing w:val="-5"/>
          <w:sz w:val="24"/>
          <w:szCs w:val="24"/>
        </w:rPr>
        <w:t xml:space="preserve">wyposażenia i sprzętu zgodnie z opisem przedmiotu zamówienia. </w:t>
      </w:r>
    </w:p>
    <w:p w:rsidR="00082BFF" w:rsidRPr="00B73525" w:rsidRDefault="00082BFF" w:rsidP="00B73525">
      <w:pPr>
        <w:autoSpaceDE w:val="0"/>
        <w:ind w:right="-235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bCs/>
          <w:sz w:val="24"/>
          <w:szCs w:val="24"/>
        </w:rPr>
        <w:t xml:space="preserve">Cena jest ryczałtowa </w:t>
      </w:r>
      <w:r w:rsidRPr="00B73525">
        <w:rPr>
          <w:b/>
          <w:sz w:val="24"/>
          <w:szCs w:val="24"/>
        </w:rPr>
        <w:t xml:space="preserve">tj. jej cena nie podlega zmianie w trakcie realizacji. </w:t>
      </w:r>
    </w:p>
    <w:p w:rsidR="00B73525" w:rsidRPr="00A01320" w:rsidRDefault="00B73525" w:rsidP="00A0132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ind w:left="284" w:hanging="284"/>
        <w:jc w:val="both"/>
        <w:rPr>
          <w:color w:val="FF0000"/>
          <w:sz w:val="24"/>
          <w:szCs w:val="24"/>
        </w:rPr>
      </w:pPr>
      <w:r w:rsidRPr="00A01320">
        <w:rPr>
          <w:sz w:val="24"/>
          <w:szCs w:val="24"/>
        </w:rPr>
        <w:t xml:space="preserve">Zakres </w:t>
      </w:r>
      <w:r w:rsidR="00CE0AC2">
        <w:rPr>
          <w:sz w:val="24"/>
          <w:szCs w:val="24"/>
        </w:rPr>
        <w:t>dostaw</w:t>
      </w:r>
      <w:r w:rsidRPr="00A01320">
        <w:rPr>
          <w:sz w:val="24"/>
          <w:szCs w:val="24"/>
        </w:rPr>
        <w:t xml:space="preserve"> oraz odpowiedzialno</w:t>
      </w:r>
      <w:r w:rsidRPr="00A01320">
        <w:rPr>
          <w:rFonts w:eastAsia="TimesNewRoman"/>
          <w:sz w:val="24"/>
          <w:szCs w:val="24"/>
        </w:rPr>
        <w:t xml:space="preserve">ść </w:t>
      </w:r>
      <w:r w:rsidRPr="00A01320">
        <w:rPr>
          <w:sz w:val="24"/>
          <w:szCs w:val="24"/>
        </w:rPr>
        <w:t>Wykonawcy w zakresie obj</w:t>
      </w:r>
      <w:r w:rsidRPr="00A01320">
        <w:rPr>
          <w:rFonts w:eastAsia="TimesNewRoman"/>
          <w:sz w:val="24"/>
          <w:szCs w:val="24"/>
        </w:rPr>
        <w:t>ę</w:t>
      </w:r>
      <w:r w:rsidRPr="00A01320">
        <w:rPr>
          <w:sz w:val="24"/>
          <w:szCs w:val="24"/>
        </w:rPr>
        <w:t>tym proponowan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rFonts w:eastAsia="TimesNewRoman"/>
          <w:spacing w:val="-5"/>
          <w:sz w:val="24"/>
          <w:szCs w:val="24"/>
        </w:rPr>
        <w:t>ryczałtową</w:t>
      </w:r>
      <w:r w:rsidRPr="00A01320">
        <w:rPr>
          <w:rFonts w:eastAsia="TimesNewRoman"/>
          <w:sz w:val="24"/>
          <w:szCs w:val="24"/>
        </w:rPr>
        <w:t xml:space="preserve"> </w:t>
      </w:r>
      <w:r w:rsidRPr="00A01320">
        <w:rPr>
          <w:sz w:val="24"/>
          <w:szCs w:val="24"/>
        </w:rPr>
        <w:t>cen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sz w:val="24"/>
          <w:szCs w:val="24"/>
        </w:rPr>
        <w:t>ofertow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sz w:val="24"/>
          <w:szCs w:val="24"/>
        </w:rPr>
        <w:t>obejmuje także - organizacj</w:t>
      </w:r>
      <w:r w:rsidRPr="00A01320">
        <w:rPr>
          <w:rFonts w:eastAsia="TimesNewRoman"/>
          <w:sz w:val="24"/>
          <w:szCs w:val="24"/>
        </w:rPr>
        <w:t xml:space="preserve">ę </w:t>
      </w:r>
      <w:r w:rsidRPr="00A01320">
        <w:rPr>
          <w:sz w:val="24"/>
          <w:szCs w:val="24"/>
        </w:rPr>
        <w:t>i zagospodarowanie terenu</w:t>
      </w:r>
      <w:r w:rsidR="00082BFF">
        <w:rPr>
          <w:sz w:val="24"/>
          <w:szCs w:val="24"/>
        </w:rPr>
        <w:t>.</w:t>
      </w:r>
      <w:r w:rsidRPr="00A01320">
        <w:rPr>
          <w:sz w:val="24"/>
          <w:szCs w:val="24"/>
        </w:rPr>
        <w:t xml:space="preserve"> Po zako</w:t>
      </w:r>
      <w:r w:rsidRPr="00A01320">
        <w:rPr>
          <w:rFonts w:eastAsia="TimesNewRoman"/>
          <w:sz w:val="24"/>
          <w:szCs w:val="24"/>
        </w:rPr>
        <w:t>ń</w:t>
      </w:r>
      <w:r w:rsidRPr="00A01320">
        <w:rPr>
          <w:sz w:val="24"/>
          <w:szCs w:val="24"/>
        </w:rPr>
        <w:t xml:space="preserve">czeniu </w:t>
      </w:r>
      <w:r w:rsidR="00CE0AC2">
        <w:rPr>
          <w:sz w:val="24"/>
          <w:szCs w:val="24"/>
        </w:rPr>
        <w:t xml:space="preserve">dostaw, doprowadzenie terenu </w:t>
      </w:r>
      <w:r w:rsidRPr="00A01320">
        <w:rPr>
          <w:sz w:val="24"/>
          <w:szCs w:val="24"/>
        </w:rPr>
        <w:t>do stanu pierwotnego, demonta</w:t>
      </w:r>
      <w:r w:rsidRPr="00A01320">
        <w:rPr>
          <w:rFonts w:eastAsia="TimesNewRoman"/>
          <w:sz w:val="24"/>
          <w:szCs w:val="24"/>
        </w:rPr>
        <w:t xml:space="preserve">ż </w:t>
      </w:r>
      <w:r w:rsidRPr="00A01320">
        <w:rPr>
          <w:sz w:val="24"/>
          <w:szCs w:val="24"/>
        </w:rPr>
        <w:t>obiektów tymczasowych oraz uporz</w:t>
      </w:r>
      <w:r w:rsidRPr="00A01320">
        <w:rPr>
          <w:rFonts w:eastAsia="TimesNewRoman"/>
          <w:sz w:val="24"/>
          <w:szCs w:val="24"/>
        </w:rPr>
        <w:t>ą</w:t>
      </w:r>
      <w:r w:rsidRPr="00A01320">
        <w:rPr>
          <w:sz w:val="24"/>
          <w:szCs w:val="24"/>
        </w:rPr>
        <w:t xml:space="preserve">dkowanie terenu – wszelkie zobowiązania wynikające z istotnych postanowień umowy załączonej do SIWZ </w:t>
      </w:r>
      <w:r w:rsidRPr="00A01320">
        <w:rPr>
          <w:b/>
          <w:sz w:val="24"/>
          <w:szCs w:val="24"/>
        </w:rPr>
        <w:t>(zał. nr 6)</w:t>
      </w:r>
      <w:r w:rsidRPr="00A01320">
        <w:rPr>
          <w:color w:val="FF0000"/>
          <w:sz w:val="24"/>
          <w:szCs w:val="24"/>
        </w:rPr>
        <w:t xml:space="preserve"> 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ind w:left="284" w:hanging="284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Zamawiaj</w:t>
      </w:r>
      <w:r w:rsidRPr="00B73525">
        <w:rPr>
          <w:rFonts w:eastAsia="TimesNewRoman"/>
          <w:b/>
          <w:sz w:val="24"/>
          <w:szCs w:val="24"/>
        </w:rPr>
        <w:t>ą</w:t>
      </w:r>
      <w:r w:rsidRPr="00B73525">
        <w:rPr>
          <w:b/>
          <w:sz w:val="24"/>
          <w:szCs w:val="24"/>
        </w:rPr>
        <w:t>cy wymaga udzielenia przez Wykonawc</w:t>
      </w:r>
      <w:r w:rsidRPr="00B73525">
        <w:rPr>
          <w:rFonts w:eastAsia="TimesNewRoman"/>
          <w:b/>
          <w:sz w:val="24"/>
          <w:szCs w:val="24"/>
        </w:rPr>
        <w:t xml:space="preserve">ę </w:t>
      </w:r>
      <w:r w:rsidRPr="00B73525">
        <w:rPr>
          <w:b/>
          <w:sz w:val="24"/>
          <w:szCs w:val="24"/>
        </w:rPr>
        <w:t>gwarancji jako</w:t>
      </w:r>
      <w:r w:rsidRPr="00B73525">
        <w:rPr>
          <w:rFonts w:eastAsia="TimesNewRoman"/>
          <w:b/>
          <w:sz w:val="24"/>
          <w:szCs w:val="24"/>
        </w:rPr>
        <w:t>ś</w:t>
      </w:r>
      <w:r w:rsidRPr="00B73525">
        <w:rPr>
          <w:b/>
          <w:sz w:val="24"/>
          <w:szCs w:val="24"/>
        </w:rPr>
        <w:t>ci</w:t>
      </w:r>
      <w:r w:rsidR="00055FFD">
        <w:rPr>
          <w:b/>
          <w:sz w:val="24"/>
          <w:szCs w:val="24"/>
        </w:rPr>
        <w:t xml:space="preserve"> z</w:t>
      </w:r>
      <w:r w:rsidR="00B0045C">
        <w:rPr>
          <w:b/>
          <w:sz w:val="24"/>
          <w:szCs w:val="24"/>
        </w:rPr>
        <w:t xml:space="preserve">godnie </w:t>
      </w:r>
      <w:r w:rsidR="00055FFD">
        <w:rPr>
          <w:b/>
          <w:sz w:val="24"/>
          <w:szCs w:val="24"/>
        </w:rPr>
        <w:br/>
      </w:r>
      <w:r w:rsidR="00B0045C">
        <w:rPr>
          <w:b/>
          <w:sz w:val="24"/>
          <w:szCs w:val="24"/>
        </w:rPr>
        <w:t>z terminami określonymi w opisie przedmiotu zamówienia</w:t>
      </w:r>
      <w:r w:rsidRPr="00B73525">
        <w:rPr>
          <w:b/>
          <w:sz w:val="24"/>
          <w:szCs w:val="24"/>
        </w:rPr>
        <w:t>. Gwarancja rozpoczyna swój bieg od daty odbioru końcowego</w:t>
      </w:r>
      <w:r w:rsidRPr="00B73525">
        <w:rPr>
          <w:b/>
        </w:rPr>
        <w:t xml:space="preserve">. </w:t>
      </w:r>
      <w:r w:rsidRPr="00B73525">
        <w:rPr>
          <w:b/>
          <w:sz w:val="24"/>
          <w:szCs w:val="24"/>
        </w:rPr>
        <w:t>Wykonawca jest odpowiedzialny z tytułu gwarancji za wady fizyc</w:t>
      </w:r>
      <w:r w:rsidR="003D4EC7">
        <w:rPr>
          <w:b/>
          <w:sz w:val="24"/>
          <w:szCs w:val="24"/>
        </w:rPr>
        <w:t xml:space="preserve">zne przedmiotu umowy istniejące </w:t>
      </w:r>
      <w:r w:rsidRPr="00B73525">
        <w:rPr>
          <w:b/>
          <w:sz w:val="24"/>
          <w:szCs w:val="24"/>
        </w:rPr>
        <w:t>w czasie dokonywania czynności odbioru ora</w:t>
      </w:r>
      <w:r w:rsidR="003D4EC7">
        <w:rPr>
          <w:b/>
          <w:sz w:val="24"/>
          <w:szCs w:val="24"/>
        </w:rPr>
        <w:t xml:space="preserve">z za wady powstałe po odbiorze, </w:t>
      </w:r>
      <w:r w:rsidRPr="00B73525">
        <w:rPr>
          <w:b/>
          <w:sz w:val="24"/>
          <w:szCs w:val="24"/>
        </w:rPr>
        <w:t xml:space="preserve">z  przyczyn tkwiących </w:t>
      </w:r>
      <w:r w:rsidR="00055FFD">
        <w:rPr>
          <w:b/>
          <w:sz w:val="24"/>
          <w:szCs w:val="24"/>
        </w:rPr>
        <w:br/>
      </w:r>
      <w:r w:rsidRPr="00B73525">
        <w:rPr>
          <w:b/>
          <w:sz w:val="24"/>
          <w:szCs w:val="24"/>
        </w:rPr>
        <w:t>w wykonanym przedmiocie umowy w chwili odbioru.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Przekazanie placu Wykonawcy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pi w terminie do 7 dni od daty zawarcia umowy.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Odbioru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dokonuje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wyznaczeni przez Zamawiaj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cego przedstawiciele </w:t>
      </w:r>
      <w:r w:rsidRPr="00B73525">
        <w:rPr>
          <w:sz w:val="24"/>
          <w:szCs w:val="24"/>
        </w:rPr>
        <w:t>w 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Wykonawcy. Odbiór końcowy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zostanie przeprowadzony przez Zamawiającego w ciągu 14 dni, od daty pisemnego zgłoszenia ich do odbioru. Do zgłoszenia zako</w:t>
      </w:r>
      <w:r w:rsidRPr="00B73525">
        <w:rPr>
          <w:rFonts w:eastAsia="TimesNewRoman"/>
          <w:sz w:val="24"/>
          <w:szCs w:val="24"/>
        </w:rPr>
        <w:t>ń</w:t>
      </w:r>
      <w:r w:rsidRPr="00B73525">
        <w:rPr>
          <w:sz w:val="24"/>
          <w:szCs w:val="24"/>
        </w:rPr>
        <w:t>czenia robót Wykonawca zał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cza dokumenty wymagane ustawami i </w:t>
      </w:r>
      <w:r w:rsidRPr="00B73525">
        <w:rPr>
          <w:sz w:val="24"/>
          <w:szCs w:val="24"/>
        </w:rPr>
        <w:t>wydanymi na ich podstawie przepisami wykonawczymi.</w:t>
      </w:r>
    </w:p>
    <w:p w:rsid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Rozliczenie wynagrodzenia za wykonanie przedmiotu umowy nastąpi na podstawie faktury końc</w:t>
      </w:r>
      <w:r w:rsidR="003D4EC7">
        <w:rPr>
          <w:sz w:val="24"/>
          <w:szCs w:val="24"/>
        </w:rPr>
        <w:t>owej za całość wykonanych prac.</w:t>
      </w:r>
      <w:r w:rsidRPr="00B73525">
        <w:rPr>
          <w:sz w:val="24"/>
          <w:szCs w:val="24"/>
        </w:rPr>
        <w:t xml:space="preserve"> Termin płatności faktur wynosi 30 dni od daty otrzymania przez Zamawiającego faktury wraz z dokumentami rozliczeniowymi. </w:t>
      </w:r>
    </w:p>
    <w:p w:rsidR="00631F59" w:rsidRDefault="001E08FE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b/>
          <w:sz w:val="24"/>
          <w:szCs w:val="24"/>
        </w:rPr>
      </w:pPr>
      <w:r w:rsidRPr="001E08FE">
        <w:rPr>
          <w:b/>
          <w:sz w:val="24"/>
          <w:szCs w:val="24"/>
        </w:rPr>
        <w:t xml:space="preserve">Wynagrodzenie za wykonane dostawy wypłacone będzie pod warunkiem posiadania środków finansowych, przekazanych przez Instytucję Pośredniczącą – Urząd Marszałkowski Województwa Łódzkiego (UMWŁ) na rachunek bankowy projektu. W sytuacji opóźnień w przekazywaniu transz dotacji przez Instytucję Pośredniczącą (UMWŁ), wypłata wynagrodzenia nastąpi niezwłocznie po wpłynięciu środków. </w:t>
      </w:r>
    </w:p>
    <w:p w:rsidR="00631F59" w:rsidRDefault="00631F59" w:rsidP="00631F59">
      <w:pPr>
        <w:tabs>
          <w:tab w:val="left" w:pos="284"/>
          <w:tab w:val="left" w:pos="567"/>
        </w:tabs>
        <w:autoSpaceDE w:val="0"/>
        <w:ind w:left="360"/>
        <w:jc w:val="both"/>
        <w:rPr>
          <w:b/>
          <w:sz w:val="24"/>
          <w:szCs w:val="24"/>
        </w:rPr>
      </w:pPr>
    </w:p>
    <w:p w:rsidR="001E08FE" w:rsidRPr="001E08FE" w:rsidRDefault="001E08FE" w:rsidP="00631F59">
      <w:pPr>
        <w:tabs>
          <w:tab w:val="left" w:pos="284"/>
          <w:tab w:val="left" w:pos="567"/>
        </w:tabs>
        <w:autoSpaceDE w:val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Pr="001E08FE">
        <w:rPr>
          <w:b/>
          <w:sz w:val="24"/>
          <w:szCs w:val="24"/>
        </w:rPr>
        <w:t xml:space="preserve">W takim przypadku Wykonawcy nie przysługują odsetki z tytułu opóźnienia </w:t>
      </w:r>
      <w:r>
        <w:rPr>
          <w:b/>
          <w:sz w:val="24"/>
          <w:szCs w:val="24"/>
        </w:rPr>
        <w:br/>
      </w:r>
      <w:r w:rsidRPr="001E08FE">
        <w:rPr>
          <w:b/>
          <w:sz w:val="24"/>
          <w:szCs w:val="24"/>
        </w:rPr>
        <w:t>w zap</w:t>
      </w:r>
      <w:r>
        <w:rPr>
          <w:b/>
          <w:sz w:val="24"/>
          <w:szCs w:val="24"/>
        </w:rPr>
        <w:t>ła</w:t>
      </w:r>
      <w:r w:rsidRPr="001E08FE">
        <w:rPr>
          <w:b/>
          <w:sz w:val="24"/>
          <w:szCs w:val="24"/>
        </w:rPr>
        <w:t>cie.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Przed przystąpieniem do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>, które Wykonawca zamierza realizować z udziałem Podwykonawców,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zany jest do przedłożenia zawartych z nimi umów. Postanowienia umów zawartych pomiędzy Wykonawcą a Podwykonawcami sprzeczne </w:t>
      </w:r>
      <w:r w:rsidR="003D4EC7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z postanowieniami umowy zawartej z Zamawiającym będą nieważne. </w:t>
      </w:r>
    </w:p>
    <w:p w:rsidR="00B73525" w:rsidRPr="00B73525" w:rsidRDefault="00B73525" w:rsidP="00B73525">
      <w:pPr>
        <w:autoSpaceDE w:val="0"/>
        <w:ind w:right="-94" w:hanging="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    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4. Termin wykonania zamówienia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 xml:space="preserve">Termin wykonania – od dnia podpisania </w:t>
      </w:r>
      <w:r w:rsidRPr="003D4EC7">
        <w:rPr>
          <w:b/>
          <w:sz w:val="24"/>
          <w:szCs w:val="24"/>
        </w:rPr>
        <w:t xml:space="preserve">umowy do dnia </w:t>
      </w:r>
      <w:r w:rsidR="001E08FE">
        <w:rPr>
          <w:b/>
          <w:sz w:val="24"/>
          <w:szCs w:val="24"/>
        </w:rPr>
        <w:t>30 kwietnia</w:t>
      </w:r>
      <w:r w:rsidRPr="003D4EC7">
        <w:rPr>
          <w:b/>
          <w:sz w:val="24"/>
          <w:szCs w:val="24"/>
        </w:rPr>
        <w:t xml:space="preserve"> 2014 r.</w:t>
      </w: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5. Opis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 xml:space="preserve">powaniu oraz opis sposobu dokonywania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oceny spełniania tych warunków</w:t>
      </w:r>
    </w:p>
    <w:p w:rsidR="00B73525" w:rsidRPr="00B73525" w:rsidRDefault="00B73525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612C8E" w:rsidP="000A5D11">
      <w:pPr>
        <w:pStyle w:val="Tekstpodstawowy21"/>
        <w:ind w:left="15"/>
        <w:jc w:val="both"/>
        <w:rPr>
          <w:color w:val="000000"/>
        </w:rPr>
      </w:pPr>
      <w:r>
        <w:rPr>
          <w:color w:val="000000"/>
        </w:rPr>
        <w:t>1)</w:t>
      </w:r>
      <w:r w:rsidR="00B73525" w:rsidRPr="00B73525">
        <w:rPr>
          <w:color w:val="000000"/>
        </w:rPr>
        <w:t xml:space="preserve"> O udzielenie zamówienia mogą ubiegać się wykonawcy, którzy spełniają warunki określone w art. 22 ust. 1 pkt 1-4 ustawy Pzp  oraz wykonawcy, którzy nie podlegają </w:t>
      </w:r>
      <w:r w:rsidR="003D4EC7">
        <w:rPr>
          <w:color w:val="000000"/>
        </w:rPr>
        <w:t xml:space="preserve">wykluczeniu </w:t>
      </w:r>
      <w:r w:rsidR="00B73525" w:rsidRPr="00B73525">
        <w:rPr>
          <w:color w:val="000000"/>
        </w:rPr>
        <w:t>na podstaw</w:t>
      </w:r>
      <w:r w:rsidR="003D4EC7">
        <w:rPr>
          <w:color w:val="000000"/>
        </w:rPr>
        <w:t>ie  art. 24 ust. 1 ustawy pzp. a</w:t>
      </w:r>
      <w:r w:rsidR="00B73525" w:rsidRPr="00B73525">
        <w:rPr>
          <w:color w:val="000000"/>
        </w:rPr>
        <w:t xml:space="preserve"> także przedłożą:</w:t>
      </w:r>
    </w:p>
    <w:p w:rsidR="00B73525" w:rsidRPr="00B73525" w:rsidRDefault="00B73525" w:rsidP="000A5D11">
      <w:pPr>
        <w:pStyle w:val="Tekstpodstawowy21"/>
        <w:ind w:left="15"/>
        <w:jc w:val="both"/>
        <w:rPr>
          <w:color w:val="000000"/>
        </w:rPr>
      </w:pPr>
    </w:p>
    <w:p w:rsidR="00486A78" w:rsidRDefault="00486A78" w:rsidP="000A5D11">
      <w:pPr>
        <w:pStyle w:val="Tekstpodstawowy21"/>
        <w:numPr>
          <w:ilvl w:val="0"/>
          <w:numId w:val="4"/>
        </w:numPr>
        <w:jc w:val="both"/>
      </w:pPr>
      <w:r>
        <w:t>Wykaz wykonanych, a w przypadku świadczeń okresowych lub ciągłych również wykonywanych, głównych dostaw lub usług, w okresie ostatnich trzech lat przed upływem terminu składania ofert albo wniosków o dopuszczenie do udziału</w:t>
      </w:r>
      <w:r>
        <w:br/>
        <w:t xml:space="preserve">w postępowaniu, a jeżeli okres prowadzenia działalności jest krótszy - w tym okresie, wraz z podaniem ich wartości, przedmiotu, dat wykonania i podmiotów, na rzecz których dostawy lub usługi zostały wykonane, oraz załączeniem dowodów, czy zostały </w:t>
      </w:r>
      <w:r w:rsidRPr="003F71B1">
        <w:t xml:space="preserve">wykonane lub są wykonywane należycie – co najmniej jedna dostawa, </w:t>
      </w:r>
      <w:r w:rsidR="003F71B1">
        <w:br/>
      </w:r>
      <w:r w:rsidRPr="003F71B1">
        <w:t xml:space="preserve">o wartości minimalnej </w:t>
      </w:r>
      <w:r w:rsidR="00B12B7D">
        <w:rPr>
          <w:b/>
        </w:rPr>
        <w:t>1</w:t>
      </w:r>
      <w:r w:rsidRPr="003F71B1">
        <w:rPr>
          <w:b/>
        </w:rPr>
        <w:t>0.000,00 zł netto</w:t>
      </w:r>
      <w:r w:rsidRPr="003F71B1">
        <w:t>, potwierdzone referencjami</w:t>
      </w:r>
      <w:r>
        <w:t xml:space="preserve"> </w:t>
      </w:r>
    </w:p>
    <w:p w:rsidR="00B73525" w:rsidRPr="00B73525" w:rsidRDefault="00B73525" w:rsidP="000A5D11">
      <w:pPr>
        <w:pStyle w:val="Tekstpodstawowy21"/>
        <w:numPr>
          <w:ilvl w:val="0"/>
          <w:numId w:val="4"/>
        </w:numPr>
        <w:jc w:val="both"/>
      </w:pPr>
      <w:r w:rsidRPr="00B73525">
        <w:t xml:space="preserve">Zamawiający uzna za spełniony warunek o którym mowa w art. 22 ust.1 pkt 4 ustawy pzp, dotyczący sytuacji ekonomicznej i finansowej za spełniony, jeżeli wykonawca jest ubezpieczony od odpowiedzialności cywilnej w zakresie prowadzonej działalności gospodarczej na kwotę minimalną  </w:t>
      </w:r>
      <w:r w:rsidR="001E08FE">
        <w:rPr>
          <w:b/>
        </w:rPr>
        <w:t>5</w:t>
      </w:r>
      <w:r w:rsidRPr="00B73525">
        <w:rPr>
          <w:b/>
        </w:rPr>
        <w:t>0.000,00 zł.</w:t>
      </w:r>
      <w:r w:rsidRPr="00B73525">
        <w:t xml:space="preserve">  </w:t>
      </w:r>
    </w:p>
    <w:p w:rsidR="00B73525" w:rsidRPr="00B73525" w:rsidRDefault="00B73525" w:rsidP="000A5D11">
      <w:pPr>
        <w:pStyle w:val="Tekstpodstawowy21"/>
        <w:numPr>
          <w:ilvl w:val="0"/>
          <w:numId w:val="4"/>
        </w:numPr>
        <w:jc w:val="both"/>
      </w:pPr>
      <w:r w:rsidRPr="00B73525">
        <w:t>O udzielenie zamówienia mogą ubiegać się wykonawcy, którzy spełniają warunki zawarte w niniejszej SIWZ oraz dostarczą dokumenty wymagane w SIWZ.</w:t>
      </w:r>
    </w:p>
    <w:p w:rsidR="00B73525" w:rsidRPr="00B73525" w:rsidRDefault="00B73525" w:rsidP="000A5D11">
      <w:pPr>
        <w:pStyle w:val="Tekstpodstawowy21"/>
        <w:numPr>
          <w:ilvl w:val="0"/>
          <w:numId w:val="4"/>
        </w:numPr>
        <w:jc w:val="both"/>
      </w:pPr>
      <w:r w:rsidRPr="00B73525">
        <w:t>Wykonawca mo</w:t>
      </w:r>
      <w:r w:rsidRPr="00B73525">
        <w:rPr>
          <w:rFonts w:eastAsia="TimesNewRoman"/>
        </w:rPr>
        <w:t>ż</w:t>
      </w:r>
      <w:r w:rsidRPr="00B73525">
        <w:t>e polega</w:t>
      </w:r>
      <w:r w:rsidRPr="00B73525">
        <w:rPr>
          <w:rFonts w:eastAsia="TimesNewRoman"/>
        </w:rPr>
        <w:t xml:space="preserve">ć </w:t>
      </w:r>
      <w:r w:rsidRPr="00B73525">
        <w:t>na wiedzy i do</w:t>
      </w:r>
      <w:r w:rsidRPr="00B73525">
        <w:rPr>
          <w:rFonts w:eastAsia="TimesNewRoman"/>
        </w:rPr>
        <w:t>ś</w:t>
      </w:r>
      <w:r w:rsidRPr="00B73525">
        <w:t>wiadczeniu, potencjale technicznym, osobach zdolnych do wykonania zamówienia lub zdolno</w:t>
      </w:r>
      <w:r w:rsidRPr="00B73525">
        <w:rPr>
          <w:rFonts w:eastAsia="TimesNewRoman"/>
        </w:rPr>
        <w:t>ś</w:t>
      </w:r>
      <w:r w:rsidRPr="00B73525">
        <w:t>ci finansowych innych podmiotów, niezale</w:t>
      </w:r>
      <w:r w:rsidRPr="00B73525">
        <w:rPr>
          <w:rFonts w:eastAsia="TimesNewRoman"/>
        </w:rPr>
        <w:t>ż</w:t>
      </w:r>
      <w:r w:rsidRPr="00B73525">
        <w:t>nie od charakteru prawnego ł</w:t>
      </w:r>
      <w:r w:rsidRPr="00B73525">
        <w:rPr>
          <w:rFonts w:eastAsia="TimesNewRoman"/>
        </w:rPr>
        <w:t>ą</w:t>
      </w:r>
      <w:r w:rsidRPr="00B73525">
        <w:t>cz</w:t>
      </w:r>
      <w:r w:rsidRPr="00B73525">
        <w:rPr>
          <w:rFonts w:eastAsia="TimesNewRoman"/>
        </w:rPr>
        <w:t>ą</w:t>
      </w:r>
      <w:r w:rsidRPr="00B73525">
        <w:t>cych go z nimi stosunków. Wykonawca w takiej sytuacji zobowi</w:t>
      </w:r>
      <w:r w:rsidRPr="00B73525">
        <w:rPr>
          <w:rFonts w:eastAsia="TimesNewRoman"/>
        </w:rPr>
        <w:t>ą</w:t>
      </w:r>
      <w:r w:rsidRPr="00B73525">
        <w:t>zany jest udowodni</w:t>
      </w:r>
      <w:r w:rsidRPr="00B73525">
        <w:rPr>
          <w:rFonts w:eastAsia="TimesNewRoman"/>
        </w:rPr>
        <w:t xml:space="preserve">ć </w:t>
      </w:r>
      <w:r w:rsidRPr="00B73525">
        <w:t>zamawiaj</w:t>
      </w:r>
      <w:r w:rsidRPr="00B73525">
        <w:rPr>
          <w:rFonts w:eastAsia="TimesNewRoman"/>
        </w:rPr>
        <w:t>ą</w:t>
      </w:r>
      <w:r w:rsidRPr="00B73525">
        <w:t>cemu, i</w:t>
      </w:r>
      <w:r w:rsidRPr="00B73525">
        <w:rPr>
          <w:rFonts w:eastAsia="TimesNewRoman"/>
        </w:rPr>
        <w:t xml:space="preserve">ż </w:t>
      </w:r>
      <w:r w:rsidRPr="00B73525">
        <w:t>b</w:t>
      </w:r>
      <w:r w:rsidRPr="00B73525">
        <w:rPr>
          <w:rFonts w:eastAsia="TimesNewRoman"/>
        </w:rPr>
        <w:t>ę</w:t>
      </w:r>
      <w:r w:rsidRPr="00B73525">
        <w:t>dzie dysponował zasobami niezb</w:t>
      </w:r>
      <w:r w:rsidRPr="00B73525">
        <w:rPr>
          <w:rFonts w:eastAsia="TimesNewRoman"/>
        </w:rPr>
        <w:t>ę</w:t>
      </w:r>
      <w:r w:rsidRPr="00B73525">
        <w:t>dnymi do realizacji zamówienia, w szczególno</w:t>
      </w:r>
      <w:r w:rsidRPr="00B73525">
        <w:rPr>
          <w:rFonts w:eastAsia="TimesNewRoman"/>
        </w:rPr>
        <w:t>ś</w:t>
      </w:r>
      <w:r w:rsidRPr="00B73525">
        <w:t>ci przedstawiaj</w:t>
      </w:r>
      <w:r w:rsidRPr="00B73525">
        <w:rPr>
          <w:rFonts w:eastAsia="TimesNewRoman"/>
        </w:rPr>
        <w:t>ą</w:t>
      </w:r>
      <w:r w:rsidRPr="00B73525">
        <w:t>c w tym celu pisemne zobowi</w:t>
      </w:r>
      <w:r w:rsidRPr="00B73525">
        <w:rPr>
          <w:rFonts w:eastAsia="TimesNewRoman"/>
        </w:rPr>
        <w:t>ą</w:t>
      </w:r>
      <w:r w:rsidRPr="00B73525">
        <w:t>zanie tych podmiotów do oddania mu dyspozycji niezb</w:t>
      </w:r>
      <w:r w:rsidRPr="00B73525">
        <w:rPr>
          <w:rFonts w:eastAsia="TimesNewRoman"/>
        </w:rPr>
        <w:t>ę</w:t>
      </w:r>
      <w:r w:rsidRPr="00B73525">
        <w:t>dnych zasobów na okres korzystania z nich przy wykonywaniu zamówienia.</w:t>
      </w:r>
    </w:p>
    <w:p w:rsidR="00B73525" w:rsidRPr="00B73525" w:rsidRDefault="00B73525" w:rsidP="000A5D11">
      <w:pPr>
        <w:pStyle w:val="Tekstpodstawowy21"/>
        <w:numPr>
          <w:ilvl w:val="0"/>
          <w:numId w:val="4"/>
        </w:numPr>
        <w:jc w:val="both"/>
      </w:pPr>
      <w:r w:rsidRPr="00B73525">
        <w:t>Wykonawcy ubiegający się o udzielenie zamówienia muszą wykazać brak podstaw do wykluczenia z powodu niespełnienia warunków, o których mowa w art. 26 ust. 2d Ustawy Pzp.</w:t>
      </w:r>
    </w:p>
    <w:p w:rsidR="00B73525" w:rsidRPr="00B73525" w:rsidRDefault="00B73525" w:rsidP="000A5D11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B73525" w:rsidP="000A5D11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0A5D11">
      <w:pPr>
        <w:tabs>
          <w:tab w:val="left" w:pos="426"/>
        </w:tabs>
        <w:autoSpaceDE w:val="0"/>
        <w:ind w:left="284" w:hanging="284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2) </w:t>
      </w:r>
      <w:r w:rsidRPr="00B73525">
        <w:rPr>
          <w:sz w:val="24"/>
          <w:szCs w:val="24"/>
        </w:rPr>
        <w:tab/>
        <w:t xml:space="preserve"> </w:t>
      </w:r>
      <w:r w:rsidRPr="00B73525">
        <w:rPr>
          <w:sz w:val="24"/>
          <w:szCs w:val="24"/>
          <w:u w:val="single"/>
        </w:rPr>
        <w:t>Z ubiegania się o udzielenie zamówienia publicznego wyklucza się Wykonawców, którzy: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 Podlegają  wykluczeniu z postępowania na podstawie art. 24 ust. 1 ustawy.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2 Wykonywali bezpośrednio czynności związane z przygotowaniem prowadzonego  postępowania lub posługiwali się w celu sporządzenia oferty osobami uczestniczącymi              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 dokonywaniu tych czynności, chyba że udział tych wykonawców w postępowaniu nie utrudni uczciwej konkurencji.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 Złożyli nieprawdziwe informacje mające wpływ lub mogące mieć wpływ na wynik</w:t>
      </w:r>
      <w:r w:rsidR="000A5D1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prowadzonego postępowania. 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 Nie wykazali spełnienia warunków udziału w postępowaniu.</w:t>
      </w:r>
    </w:p>
    <w:p w:rsidR="00B73525" w:rsidRPr="00B73525" w:rsidRDefault="00612C8E" w:rsidP="000A5D11">
      <w:pPr>
        <w:autoSpaceDE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3)</w:t>
      </w:r>
      <w:r w:rsidR="00B73525" w:rsidRPr="00B73525">
        <w:rPr>
          <w:sz w:val="24"/>
          <w:szCs w:val="24"/>
        </w:rPr>
        <w:t xml:space="preserve">  </w:t>
      </w:r>
      <w:r w:rsidR="00B73525" w:rsidRPr="00B73525">
        <w:rPr>
          <w:sz w:val="24"/>
          <w:szCs w:val="24"/>
          <w:u w:val="single"/>
        </w:rPr>
        <w:t>Zamawiający odrzuca ofertę jeżeli: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 Jest niezgodna z ustawą.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 Jej treść nie odpowiada treści specyfikacji istotnych warunków zamówienia, </w:t>
      </w:r>
      <w:r w:rsidR="000A5D11">
        <w:rPr>
          <w:sz w:val="24"/>
          <w:szCs w:val="24"/>
        </w:rPr>
        <w:br/>
      </w:r>
      <w:r w:rsidRPr="00B73525">
        <w:rPr>
          <w:sz w:val="24"/>
          <w:szCs w:val="24"/>
        </w:rPr>
        <w:t>z zastrzeżeniem art. 87 ust. 2 pkt 3 ustawy.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 Jej złożenie stanowi czyn nieuczciwej konkurencji w rozumieniu przepisów </w:t>
      </w:r>
      <w:r w:rsidR="000A5D11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konkurencji.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 Zawiera rażąco niską cenę w stosunku do przedmiotu zamówienia.  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 Została złożona przez Wykonawcę wykluczonego z udziału w postępowaniu o udzielenie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zamówienia.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 Zawiera błędy w obliczeniu ceny. </w:t>
      </w:r>
    </w:p>
    <w:p w:rsidR="00B73525" w:rsidRPr="00B73525" w:rsidRDefault="00B73525" w:rsidP="000A5D11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7 Wykonawca w terminie 3 dni od dnia doręczenia zawiadomienia nie zgodził się na 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poprawienie omyłki, o której mowa w art. 87 ust. 2 pkt 3 ustawy. </w:t>
      </w:r>
    </w:p>
    <w:p w:rsidR="00B73525" w:rsidRPr="00B73525" w:rsidRDefault="00B73525" w:rsidP="000A5D11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 Jest nieważna na podstawie odrębnych przepisów.</w:t>
      </w:r>
    </w:p>
    <w:p w:rsidR="00B73525" w:rsidRPr="00B73525" w:rsidRDefault="00612C8E" w:rsidP="000A5D1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73525" w:rsidRPr="00B73525">
        <w:rPr>
          <w:sz w:val="24"/>
          <w:szCs w:val="24"/>
        </w:rPr>
        <w:t xml:space="preserve"> Ofertę Wykonawcy wykluczonego uznaje się za odrzuconą.</w:t>
      </w:r>
    </w:p>
    <w:p w:rsidR="00B73525" w:rsidRPr="00B73525" w:rsidRDefault="00612C8E" w:rsidP="000A5D1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73525" w:rsidRPr="00B73525">
        <w:rPr>
          <w:sz w:val="24"/>
          <w:szCs w:val="24"/>
        </w:rPr>
        <w:t xml:space="preserve">Ocena spełnienia warunków udziału w postępowaniu dokonywana będzie w oparciu o </w:t>
      </w:r>
    </w:p>
    <w:p w:rsidR="00B73525" w:rsidRPr="00B73525" w:rsidRDefault="00B73525" w:rsidP="000A5D1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dokumenty, oświadczenia złożone przez Wykonawcę w niniejszym postępowaniu metodą </w:t>
      </w:r>
    </w:p>
    <w:p w:rsidR="00B73525" w:rsidRPr="00B73525" w:rsidRDefault="00B73525" w:rsidP="000A5D1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warunku granicznego - spełnia/niespełna. </w:t>
      </w:r>
    </w:p>
    <w:p w:rsidR="00B73525" w:rsidRPr="00B73525" w:rsidRDefault="00612C8E" w:rsidP="000A5D11">
      <w:pPr>
        <w:autoSpaceDE w:val="0"/>
        <w:rPr>
          <w:sz w:val="24"/>
          <w:szCs w:val="24"/>
        </w:rPr>
      </w:pPr>
      <w:r>
        <w:rPr>
          <w:sz w:val="24"/>
          <w:szCs w:val="24"/>
        </w:rPr>
        <w:t>6)</w:t>
      </w:r>
      <w:r w:rsidR="00B73525" w:rsidRPr="00B73525">
        <w:rPr>
          <w:sz w:val="24"/>
          <w:szCs w:val="24"/>
        </w:rPr>
        <w:t xml:space="preserve"> Wykonawca ma prawo zło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y</w:t>
      </w:r>
      <w:r w:rsidR="00B73525" w:rsidRPr="00B73525">
        <w:rPr>
          <w:rFonts w:eastAsia="TimesNewRoman"/>
          <w:sz w:val="24"/>
          <w:szCs w:val="24"/>
        </w:rPr>
        <w:t xml:space="preserve">ć </w:t>
      </w:r>
      <w:r w:rsidR="00B73525" w:rsidRPr="00B73525">
        <w:rPr>
          <w:sz w:val="24"/>
          <w:szCs w:val="24"/>
        </w:rPr>
        <w:t>tylko jedn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ofert</w:t>
      </w:r>
      <w:r w:rsidR="00B73525" w:rsidRPr="00B73525">
        <w:rPr>
          <w:rFonts w:eastAsia="TimesNewRoman"/>
          <w:sz w:val="24"/>
          <w:szCs w:val="24"/>
        </w:rPr>
        <w:t>ę</w:t>
      </w:r>
      <w:r w:rsidR="00B73525" w:rsidRPr="00B73525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7) </w:t>
      </w:r>
      <w:r w:rsidR="00B73525" w:rsidRPr="00B73525">
        <w:rPr>
          <w:sz w:val="24"/>
          <w:szCs w:val="24"/>
        </w:rPr>
        <w:t>Wykonawcy ponosz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wszelkie koszty zwi</w:t>
      </w:r>
      <w:r w:rsidR="00B73525" w:rsidRPr="00B73525">
        <w:rPr>
          <w:rFonts w:eastAsia="TimesNewRoman"/>
          <w:sz w:val="24"/>
          <w:szCs w:val="24"/>
        </w:rPr>
        <w:t>ą</w:t>
      </w:r>
      <w:r w:rsidR="00B73525" w:rsidRPr="00B73525">
        <w:rPr>
          <w:sz w:val="24"/>
          <w:szCs w:val="24"/>
        </w:rPr>
        <w:t>zane z przygotowaniem i zło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 xml:space="preserve">eniem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6. Wykaz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wiadczeń i dokumentów, jakie maj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dostarczy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Wykonawcy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w celu potwierdzenia spełniania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powaniu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>Dla uznania ważności oferta musi zawierać n/w dokumenty:</w:t>
      </w:r>
    </w:p>
    <w:p w:rsidR="00B73525" w:rsidRPr="00B73525" w:rsidRDefault="00B73525" w:rsidP="00B73525">
      <w:pPr>
        <w:pStyle w:val="Tekstpodstawowy21"/>
        <w:jc w:val="both"/>
        <w:rPr>
          <w:b/>
          <w:bCs/>
          <w:color w:val="000000"/>
        </w:rPr>
      </w:pPr>
      <w:r w:rsidRPr="00B73525">
        <w:rPr>
          <w:color w:val="000000"/>
        </w:rPr>
        <w:t xml:space="preserve">1. wypełniony formularz oferty wg wzoru – </w:t>
      </w:r>
      <w:r w:rsidRPr="00B73525">
        <w:rPr>
          <w:b/>
          <w:bCs/>
          <w:color w:val="000000"/>
        </w:rPr>
        <w:t>zał. nr 1 do SIWZ.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2. Oświadczenie  wykonawcy o spełnieniu warunków wymaganych art. 22 ust.1 Ustawy –   Prawo zamówień publicznych  wg wzoru – </w:t>
      </w:r>
      <w:r w:rsidRPr="00B73525">
        <w:rPr>
          <w:b/>
          <w:bCs/>
          <w:color w:val="000000"/>
          <w:sz w:val="24"/>
          <w:szCs w:val="24"/>
        </w:rPr>
        <w:t>zał. nr 2 do SIWZ</w:t>
      </w:r>
      <w:r w:rsidRPr="00B73525">
        <w:rPr>
          <w:color w:val="000000"/>
          <w:sz w:val="24"/>
          <w:szCs w:val="24"/>
        </w:rPr>
        <w:t>.</w:t>
      </w:r>
    </w:p>
    <w:p w:rsidR="003F71B1" w:rsidRDefault="00B73525" w:rsidP="003F71B1">
      <w:pPr>
        <w:ind w:left="30"/>
        <w:jc w:val="both"/>
        <w:rPr>
          <w:b/>
          <w:bCs/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3. Oświadczenie wykonawcy o braku podstaw do wykluczenia z udziału w postępowaniu –  wg wzoru stanowiącego </w:t>
      </w:r>
      <w:r w:rsidRPr="00B73525">
        <w:rPr>
          <w:b/>
          <w:bCs/>
          <w:color w:val="000000"/>
          <w:sz w:val="24"/>
          <w:szCs w:val="24"/>
        </w:rPr>
        <w:t>załącznik nr 3 do SIWZ.</w:t>
      </w:r>
    </w:p>
    <w:p w:rsidR="003F71B1" w:rsidRDefault="00B73525" w:rsidP="003F71B1">
      <w:pPr>
        <w:ind w:left="30"/>
        <w:jc w:val="both"/>
        <w:rPr>
          <w:b/>
          <w:bCs/>
          <w:iCs/>
          <w:sz w:val="24"/>
          <w:szCs w:val="24"/>
        </w:rPr>
      </w:pPr>
      <w:r w:rsidRPr="003F71B1">
        <w:rPr>
          <w:bCs/>
          <w:color w:val="000000"/>
          <w:sz w:val="24"/>
          <w:szCs w:val="24"/>
        </w:rPr>
        <w:t>4.</w:t>
      </w:r>
      <w:r w:rsidRPr="003F71B1">
        <w:rPr>
          <w:b/>
          <w:bCs/>
          <w:color w:val="000000"/>
          <w:sz w:val="24"/>
          <w:szCs w:val="24"/>
        </w:rPr>
        <w:t xml:space="preserve"> </w:t>
      </w:r>
      <w:r w:rsidR="003F71B1" w:rsidRPr="003F71B1">
        <w:rPr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</w:t>
      </w:r>
      <w:r w:rsidR="003F71B1">
        <w:rPr>
          <w:sz w:val="24"/>
          <w:szCs w:val="24"/>
        </w:rPr>
        <w:t xml:space="preserve">osków o dopuszczenie do udziału </w:t>
      </w:r>
      <w:r w:rsidR="003F71B1" w:rsidRPr="003F71B1">
        <w:rPr>
          <w:sz w:val="24"/>
          <w:szCs w:val="24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– co najmniej jedna dostawa</w:t>
      </w:r>
      <w:r w:rsidR="003F71B1">
        <w:rPr>
          <w:sz w:val="24"/>
          <w:szCs w:val="24"/>
        </w:rPr>
        <w:t xml:space="preserve">, </w:t>
      </w:r>
      <w:r w:rsidR="003F71B1" w:rsidRPr="003F71B1">
        <w:rPr>
          <w:sz w:val="24"/>
          <w:szCs w:val="24"/>
        </w:rPr>
        <w:t xml:space="preserve">o wartości minimalnej </w:t>
      </w:r>
      <w:r w:rsidR="00612C8E">
        <w:rPr>
          <w:b/>
          <w:sz w:val="24"/>
          <w:szCs w:val="24"/>
        </w:rPr>
        <w:t>1</w:t>
      </w:r>
      <w:r w:rsidR="003F71B1" w:rsidRPr="003F71B1">
        <w:rPr>
          <w:b/>
          <w:sz w:val="24"/>
          <w:szCs w:val="24"/>
        </w:rPr>
        <w:t>0.000,00 zł netto</w:t>
      </w:r>
      <w:r w:rsidR="003F71B1" w:rsidRPr="003F71B1">
        <w:rPr>
          <w:sz w:val="24"/>
          <w:szCs w:val="24"/>
        </w:rPr>
        <w:t xml:space="preserve">, potwierdzone referencjami </w:t>
      </w:r>
      <w:r w:rsidR="003C5D6B" w:rsidRPr="003F71B1">
        <w:rPr>
          <w:sz w:val="24"/>
          <w:szCs w:val="24"/>
        </w:rPr>
        <w:t xml:space="preserve">- zgodnie </w:t>
      </w:r>
      <w:r w:rsidR="003C5D6B" w:rsidRPr="003F71B1">
        <w:rPr>
          <w:iCs/>
          <w:sz w:val="24"/>
          <w:szCs w:val="24"/>
        </w:rPr>
        <w:t>z</w:t>
      </w:r>
      <w:r w:rsidR="003C5D6B" w:rsidRPr="003F71B1">
        <w:rPr>
          <w:b/>
          <w:bCs/>
          <w:iCs/>
          <w:sz w:val="24"/>
          <w:szCs w:val="24"/>
        </w:rPr>
        <w:t xml:space="preserve"> </w:t>
      </w:r>
      <w:r w:rsidR="003C5D6B" w:rsidRPr="003F71B1">
        <w:rPr>
          <w:b/>
          <w:iCs/>
          <w:sz w:val="24"/>
          <w:szCs w:val="24"/>
        </w:rPr>
        <w:t>załącznikiem</w:t>
      </w:r>
      <w:r w:rsidR="003C5D6B" w:rsidRPr="003F71B1">
        <w:rPr>
          <w:b/>
          <w:bCs/>
          <w:iCs/>
          <w:sz w:val="24"/>
          <w:szCs w:val="24"/>
        </w:rPr>
        <w:t xml:space="preserve"> </w:t>
      </w:r>
      <w:r w:rsidR="003C5D6B" w:rsidRPr="003F71B1">
        <w:rPr>
          <w:b/>
          <w:iCs/>
          <w:sz w:val="24"/>
          <w:szCs w:val="24"/>
        </w:rPr>
        <w:t>nr 4 do SIWZ</w:t>
      </w:r>
      <w:r w:rsidR="003C5D6B" w:rsidRPr="003F71B1">
        <w:rPr>
          <w:iCs/>
          <w:sz w:val="24"/>
          <w:szCs w:val="24"/>
        </w:rPr>
        <w:t>.</w:t>
      </w:r>
      <w:r w:rsidR="003C5D6B" w:rsidRPr="003F71B1">
        <w:rPr>
          <w:b/>
          <w:bCs/>
          <w:iCs/>
          <w:sz w:val="24"/>
          <w:szCs w:val="24"/>
        </w:rPr>
        <w:t xml:space="preserve"> </w:t>
      </w:r>
    </w:p>
    <w:p w:rsidR="003C5D6B" w:rsidRPr="003F71B1" w:rsidRDefault="003C5D6B" w:rsidP="003F71B1">
      <w:pPr>
        <w:ind w:left="30"/>
        <w:jc w:val="both"/>
        <w:rPr>
          <w:b/>
          <w:bCs/>
          <w:color w:val="000000"/>
          <w:sz w:val="24"/>
          <w:szCs w:val="24"/>
        </w:rPr>
      </w:pPr>
      <w:r w:rsidRPr="003F71B1">
        <w:rPr>
          <w:iCs/>
          <w:sz w:val="24"/>
          <w:szCs w:val="24"/>
        </w:rPr>
        <w:t>W</w:t>
      </w:r>
      <w:r w:rsidRPr="003F71B1">
        <w:rPr>
          <w:rFonts w:eastAsia="Verdana"/>
          <w:iCs/>
          <w:sz w:val="24"/>
          <w:szCs w:val="24"/>
        </w:rPr>
        <w:t>ykaz musi potwierdzać spełnianie warunku,  o którym mowa w punkcie 5.1).1. SIWZ.</w:t>
      </w:r>
    </w:p>
    <w:p w:rsidR="00247BD6" w:rsidRDefault="00247BD6" w:rsidP="00B73525">
      <w:pPr>
        <w:ind w:left="30"/>
        <w:jc w:val="both"/>
        <w:rPr>
          <w:b/>
          <w:sz w:val="24"/>
          <w:szCs w:val="24"/>
        </w:rPr>
      </w:pPr>
      <w:r w:rsidRPr="003F71B1">
        <w:rPr>
          <w:sz w:val="24"/>
          <w:szCs w:val="24"/>
        </w:rPr>
        <w:t>5. Polisę lub inny dokument</w:t>
      </w:r>
      <w:r w:rsidRPr="004D7C8E">
        <w:rPr>
          <w:sz w:val="24"/>
          <w:szCs w:val="24"/>
        </w:rPr>
        <w:t xml:space="preserve"> ubezpieczenia potwierdzający, że wykonawca jest ubezpieczony od odpowiedzialności cywilnej w zakresie prowadzonej działalności gospodarczej na kwotę minimalną  </w:t>
      </w:r>
      <w:r w:rsidR="00612C8E">
        <w:rPr>
          <w:b/>
          <w:sz w:val="24"/>
          <w:szCs w:val="24"/>
        </w:rPr>
        <w:t>5</w:t>
      </w:r>
      <w:r w:rsidRPr="004D7C8E">
        <w:rPr>
          <w:b/>
          <w:sz w:val="24"/>
          <w:szCs w:val="24"/>
        </w:rPr>
        <w:t xml:space="preserve">0.000 zł.  </w:t>
      </w:r>
    </w:p>
    <w:p w:rsidR="00B73525" w:rsidRPr="00247BD6" w:rsidRDefault="00247BD6" w:rsidP="00B73525">
      <w:pPr>
        <w:ind w:left="30"/>
        <w:jc w:val="both"/>
        <w:rPr>
          <w:b/>
          <w:sz w:val="24"/>
          <w:szCs w:val="24"/>
        </w:rPr>
      </w:pPr>
      <w:r w:rsidRPr="00247BD6">
        <w:rPr>
          <w:sz w:val="24"/>
          <w:szCs w:val="24"/>
        </w:rPr>
        <w:lastRenderedPageBreak/>
        <w:t>6</w:t>
      </w:r>
      <w:r>
        <w:rPr>
          <w:b/>
          <w:sz w:val="24"/>
          <w:szCs w:val="24"/>
        </w:rPr>
        <w:t xml:space="preserve">. </w:t>
      </w:r>
      <w:r w:rsidR="00B73525" w:rsidRPr="00B73525">
        <w:rPr>
          <w:color w:val="000000"/>
          <w:sz w:val="24"/>
          <w:szCs w:val="24"/>
        </w:rPr>
        <w:t xml:space="preserve">Wskazanie części zamówienia, których wykonanie wykonawca zamierza powierzyć podwykonawcom wg wzoru stanowiącego </w:t>
      </w:r>
      <w:r w:rsidR="00B73525" w:rsidRPr="00B73525">
        <w:rPr>
          <w:b/>
          <w:bCs/>
          <w:color w:val="000000"/>
          <w:sz w:val="24"/>
          <w:szCs w:val="24"/>
        </w:rPr>
        <w:t>załącznik nr 5 do SIWZ.</w:t>
      </w:r>
    </w:p>
    <w:p w:rsidR="00B73525" w:rsidRPr="00247BD6" w:rsidRDefault="00247BD6" w:rsidP="00B73525">
      <w:pPr>
        <w:ind w:left="360" w:hanging="360"/>
        <w:jc w:val="both"/>
        <w:rPr>
          <w:b/>
          <w:sz w:val="24"/>
          <w:szCs w:val="28"/>
        </w:rPr>
      </w:pPr>
      <w:r>
        <w:rPr>
          <w:sz w:val="24"/>
          <w:szCs w:val="28"/>
        </w:rPr>
        <w:t>7</w:t>
      </w:r>
      <w:r w:rsidRPr="00247BD6">
        <w:rPr>
          <w:sz w:val="24"/>
          <w:szCs w:val="28"/>
        </w:rPr>
        <w:t>. Z</w:t>
      </w:r>
      <w:r w:rsidR="00B73525" w:rsidRPr="00247BD6">
        <w:rPr>
          <w:sz w:val="24"/>
          <w:szCs w:val="28"/>
        </w:rPr>
        <w:t>aparafowany projekt umowy</w:t>
      </w:r>
      <w:r w:rsidR="00B73525" w:rsidRPr="00247BD6">
        <w:rPr>
          <w:b/>
          <w:sz w:val="24"/>
          <w:szCs w:val="28"/>
        </w:rPr>
        <w:t xml:space="preserve"> (zgodnie z załącznikiem nr 6 – wzór)</w:t>
      </w:r>
    </w:p>
    <w:p w:rsidR="00247BD6" w:rsidRDefault="00247BD6" w:rsidP="00B73525">
      <w:pPr>
        <w:ind w:left="360" w:hanging="360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247BD6">
        <w:rPr>
          <w:sz w:val="24"/>
          <w:szCs w:val="28"/>
        </w:rPr>
        <w:t xml:space="preserve">. </w:t>
      </w:r>
      <w:r w:rsidR="00B73525" w:rsidRPr="00247BD6">
        <w:rPr>
          <w:sz w:val="24"/>
          <w:szCs w:val="28"/>
        </w:rPr>
        <w:t xml:space="preserve">Udzielenie gwarancji  na minimum 2 lata w zakresie należytego wykonania  robót </w:t>
      </w:r>
      <w:r w:rsidR="00B73525" w:rsidRPr="00247BD6">
        <w:rPr>
          <w:sz w:val="24"/>
          <w:szCs w:val="28"/>
        </w:rPr>
        <w:br/>
        <w:t>(załącznik nr 1 do umowy)</w:t>
      </w:r>
    </w:p>
    <w:p w:rsidR="00B73525" w:rsidRPr="00247BD6" w:rsidRDefault="00247BD6" w:rsidP="00B73525">
      <w:pPr>
        <w:ind w:left="360" w:hanging="360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Pr="00247BD6">
        <w:rPr>
          <w:sz w:val="24"/>
          <w:szCs w:val="28"/>
        </w:rPr>
        <w:t xml:space="preserve">. </w:t>
      </w:r>
      <w:r w:rsidR="00B73525" w:rsidRPr="00247BD6">
        <w:rPr>
          <w:sz w:val="24"/>
          <w:szCs w:val="24"/>
        </w:rPr>
        <w:t>Listę p</w:t>
      </w:r>
      <w:r w:rsidR="00B73525" w:rsidRPr="00B73525">
        <w:rPr>
          <w:sz w:val="24"/>
          <w:szCs w:val="24"/>
        </w:rPr>
        <w:t>odmiotów należących do tej samej grupy kapitałowej, o której mowa  w art. 24 ust. 2 pkt 5 pzp, albo informację o tym, że wykonawca nie należy do grupy kapitałowej</w:t>
      </w:r>
      <w:r w:rsidR="00B73525" w:rsidRPr="00B73525">
        <w:rPr>
          <w:b/>
          <w:sz w:val="24"/>
          <w:szCs w:val="28"/>
        </w:rPr>
        <w:t xml:space="preserve"> </w:t>
      </w:r>
      <w:r w:rsidR="00B73525" w:rsidRPr="00B73525">
        <w:rPr>
          <w:b/>
          <w:sz w:val="24"/>
          <w:szCs w:val="28"/>
        </w:rPr>
        <w:br/>
        <w:t>(zgodnie z załącznikiem nr 7 – wzór)</w:t>
      </w:r>
    </w:p>
    <w:p w:rsidR="00B73525" w:rsidRPr="00B73525" w:rsidRDefault="00B73525" w:rsidP="00B73525">
      <w:pPr>
        <w:ind w:left="30"/>
        <w:jc w:val="both"/>
      </w:pPr>
    </w:p>
    <w:p w:rsidR="00B73525" w:rsidRPr="000A5D11" w:rsidRDefault="00B73525" w:rsidP="000A5D1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A5D11">
        <w:rPr>
          <w:sz w:val="24"/>
          <w:szCs w:val="24"/>
        </w:rPr>
        <w:t>W przypadku  Wykonawcy  mającego siedzibę lub miejsce zamieszkania poza terytorium Rzeczypospolitej Polskiej mają zastosowanie przepisy zawarte w § 2 ust. 1 Rozporządzenia Prezesa Rady Ministrów z dnia 30.12.2009 r. /Dz.</w:t>
      </w:r>
      <w:r w:rsidR="00247BD6" w:rsidRPr="000A5D11">
        <w:rPr>
          <w:sz w:val="24"/>
          <w:szCs w:val="24"/>
        </w:rPr>
        <w:t xml:space="preserve"> </w:t>
      </w:r>
      <w:r w:rsidRPr="000A5D11">
        <w:rPr>
          <w:sz w:val="24"/>
          <w:szCs w:val="24"/>
        </w:rPr>
        <w:t>U. Z 2009 r. nr 226 poz. 1817/, w związku z powyższym, zamiast dokumentów o których mowa: w pkt 4, 7 i 8 -  składa dokument lub dokumenty wystawione w kraju, w którym ma  siedzibę lub miejsce zamieszkania, potwierdzające odpowiednio, że:</w:t>
      </w:r>
    </w:p>
    <w:p w:rsid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B73525">
        <w:rPr>
          <w:b w:val="0"/>
          <w:bCs w:val="0"/>
        </w:rPr>
        <w:t xml:space="preserve">nie otwarto jego likwidacji ani nie ogłoszono upadłości, </w:t>
      </w:r>
    </w:p>
    <w:p w:rsid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612C8E">
        <w:rPr>
          <w:b w:val="0"/>
          <w:bCs w:val="0"/>
        </w:rPr>
        <w:t xml:space="preserve">nie zalega z uiszczaniem podatków, opłat, składek na ubezpieczenie społeczne </w:t>
      </w:r>
      <w:r w:rsidR="00612C8E">
        <w:rPr>
          <w:b w:val="0"/>
          <w:bCs w:val="0"/>
        </w:rPr>
        <w:br/>
        <w:t xml:space="preserve">i </w:t>
      </w:r>
      <w:r w:rsidRPr="00612C8E">
        <w:rPr>
          <w:b w:val="0"/>
          <w:bCs w:val="0"/>
        </w:rPr>
        <w:t>zdrowotne albo że uzyskał przewidziane prawem zwolnienie, odroczenie lub rozłożenie na raty zaległych płatności lub wstrzymanie w całości wykonania decyzji właściwego organu,</w:t>
      </w:r>
    </w:p>
    <w:p w:rsidR="00B73525" w:rsidRP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612C8E">
        <w:rPr>
          <w:b w:val="0"/>
          <w:bCs w:val="0"/>
        </w:rPr>
        <w:t>nie orzeczono wobec niego zakazu ubiegania się o zamówienie;</w:t>
      </w:r>
    </w:p>
    <w:p w:rsidR="00B73525" w:rsidRPr="00B73525" w:rsidRDefault="00B73525" w:rsidP="00B73525">
      <w:pPr>
        <w:pStyle w:val="tytu"/>
        <w:numPr>
          <w:ilvl w:val="0"/>
          <w:numId w:val="0"/>
        </w:numPr>
        <w:rPr>
          <w:b w:val="0"/>
          <w:bCs w:val="0"/>
        </w:rPr>
      </w:pPr>
      <w:r w:rsidRPr="00B73525">
        <w:rPr>
          <w:b w:val="0"/>
          <w:bCs w:val="0"/>
        </w:rPr>
        <w:t>Dokumenty, o których mowa w pkt 1</w:t>
      </w:r>
      <w:r w:rsidR="000A5D11">
        <w:rPr>
          <w:b w:val="0"/>
          <w:bCs w:val="0"/>
        </w:rPr>
        <w:t>0</w:t>
      </w:r>
      <w:r w:rsidRPr="00B73525">
        <w:rPr>
          <w:b w:val="0"/>
          <w:bCs w:val="0"/>
        </w:rPr>
        <w:t>. lit. a i c, powinny być wystawione nie wcześniej niż 6 miesięcy przed upływem terminu składania ofert. Dokument,  o którym mowa w pkt 1</w:t>
      </w:r>
      <w:r w:rsidR="00055FFD">
        <w:rPr>
          <w:b w:val="0"/>
          <w:bCs w:val="0"/>
        </w:rPr>
        <w:t>0</w:t>
      </w:r>
      <w:r w:rsidRPr="00B73525">
        <w:rPr>
          <w:b w:val="0"/>
          <w:bCs w:val="0"/>
        </w:rPr>
        <w:t xml:space="preserve">. </w:t>
      </w:r>
      <w:proofErr w:type="spellStart"/>
      <w:r w:rsidRPr="00B73525">
        <w:rPr>
          <w:b w:val="0"/>
          <w:bCs w:val="0"/>
        </w:rPr>
        <w:t>lit.b</w:t>
      </w:r>
      <w:proofErr w:type="spellEnd"/>
      <w:r w:rsidRPr="00B73525">
        <w:rPr>
          <w:b w:val="0"/>
          <w:bCs w:val="0"/>
        </w:rPr>
        <w:t>, powinien być wystawiony nie wcześniej niż 3 miesiące przed upływem terminu składania ofert.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Jeżeli w miejscu zamieszkania osoby lub w kraju, w którym Wykonawca ma siedzibę lub miejsce zamieszkania, nie wydaje się dokumentów, o których mowa w pkt. 1</w:t>
      </w:r>
      <w:r w:rsidR="000A5D11">
        <w:rPr>
          <w:color w:val="000000"/>
          <w:sz w:val="24"/>
          <w:szCs w:val="24"/>
        </w:rPr>
        <w:t>0</w:t>
      </w:r>
      <w:r w:rsidRPr="00B73525">
        <w:rPr>
          <w:color w:val="000000"/>
          <w:sz w:val="24"/>
          <w:szCs w:val="24"/>
        </w:rPr>
        <w:t xml:space="preserve">.,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Jeżeli wykonawcę reprezentuje pełnomocnik, do oferty musi być załączone pełnomocnictwo.</w:t>
      </w: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 xml:space="preserve">Dokumenty złożone w formie oryginałów nie muszą być podpisane przez wykonawcę. Dokumenty złożone w formie kopii muszą być zaopatrzone klauzulą „Za zgodność                          z oryginałem”  i  poświadczone za zgodność z oryginałem przez  wykonawcę.             </w:t>
      </w: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>Zamawiający dopuszcza parafowanie przez jedną z osób podpisujących ofertę.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Sposób dokonywania oceny spełnienia warunków udziału w postępowaniu będzie przeprowadzony w oparciu o przedłożone przez wykonawców dokumenty i oświadczenia, metodą warunku granicznego „spełnia / nie spełnia”.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142"/>
          <w:tab w:val="left" w:pos="567"/>
        </w:tabs>
        <w:autoSpaceDE w:val="0"/>
        <w:jc w:val="both"/>
        <w:rPr>
          <w:sz w:val="24"/>
          <w:szCs w:val="24"/>
        </w:rPr>
      </w:pP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8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7. Informacja o sposobie por</w:t>
      </w:r>
      <w:r w:rsidR="00247BD6">
        <w:rPr>
          <w:b/>
          <w:bCs/>
          <w:sz w:val="28"/>
          <w:szCs w:val="28"/>
        </w:rPr>
        <w:t xml:space="preserve">ozumiewania się Zamawiającego </w:t>
      </w:r>
      <w:r w:rsidR="00247BD6">
        <w:rPr>
          <w:b/>
          <w:bCs/>
          <w:sz w:val="28"/>
          <w:szCs w:val="28"/>
        </w:rPr>
        <w:br/>
        <w:t xml:space="preserve">z </w:t>
      </w:r>
      <w:r w:rsidRPr="00B73525">
        <w:rPr>
          <w:b/>
          <w:bCs/>
          <w:sz w:val="28"/>
          <w:szCs w:val="28"/>
        </w:rPr>
        <w:t>Wykonawcami</w:t>
      </w:r>
      <w:r w:rsidR="00247BD6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oraz przekazywania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</w:t>
      </w:r>
      <w:r w:rsidRPr="00B73525">
        <w:rPr>
          <w:rFonts w:eastAsia="TimesNewRoman"/>
          <w:b/>
          <w:sz w:val="28"/>
          <w:szCs w:val="28"/>
        </w:rPr>
        <w:t xml:space="preserve">ń </w:t>
      </w:r>
      <w:r w:rsidRPr="00B73525">
        <w:rPr>
          <w:b/>
          <w:bCs/>
          <w:sz w:val="28"/>
          <w:szCs w:val="28"/>
        </w:rPr>
        <w:t>i dokumentów, a także wskazanie osób uprawnionych do porozumiewania się z Wykonawcami</w:t>
      </w:r>
    </w:p>
    <w:p w:rsidR="00B73525" w:rsidRPr="00B73525" w:rsidRDefault="00B73525" w:rsidP="00B73525">
      <w:pPr>
        <w:autoSpaceDE w:val="0"/>
        <w:ind w:hanging="426"/>
        <w:rPr>
          <w:sz w:val="24"/>
          <w:szCs w:val="24"/>
        </w:rPr>
      </w:pPr>
    </w:p>
    <w:p w:rsidR="00B73525" w:rsidRPr="00B73525" w:rsidRDefault="00B73525" w:rsidP="00082BFF">
      <w:pPr>
        <w:numPr>
          <w:ilvl w:val="0"/>
          <w:numId w:val="9"/>
        </w:numPr>
        <w:autoSpaceDE w:val="0"/>
        <w:ind w:left="-142" w:hanging="22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wiadczenia, wnioski, zawiadomienia oraz informacje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Wykonawcy przekazuj</w:t>
      </w:r>
      <w:r w:rsidRPr="00B73525">
        <w:rPr>
          <w:rFonts w:eastAsia="TimesNewRoman"/>
          <w:sz w:val="24"/>
          <w:szCs w:val="24"/>
        </w:rPr>
        <w:t>ą p</w:t>
      </w:r>
      <w:r w:rsidRPr="00B73525">
        <w:rPr>
          <w:sz w:val="24"/>
          <w:szCs w:val="24"/>
        </w:rPr>
        <w:t>isemnie. Pytania do Zamawiającego muszą być skierowane pisemnie na adres: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Urząd Gminy w Cielądzu, Cielądz 59, 96-214 Cielądz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Zamawiający dopuszcza także inną formę komunikacji: faks - nr faksu 046-815-23-52 </w:t>
      </w:r>
      <w:r w:rsidRPr="00B73525">
        <w:rPr>
          <w:sz w:val="24"/>
          <w:szCs w:val="24"/>
        </w:rPr>
        <w:br/>
        <w:t xml:space="preserve">oraz elektroniczną: </w:t>
      </w:r>
      <w:r w:rsidR="00612C8E">
        <w:rPr>
          <w:sz w:val="24"/>
          <w:szCs w:val="24"/>
        </w:rPr>
        <w:t>p.libera</w:t>
      </w:r>
      <w:r w:rsidRPr="00B73525">
        <w:rPr>
          <w:sz w:val="24"/>
          <w:szCs w:val="24"/>
        </w:rPr>
        <w:t>@cieladz.pl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  <w:u w:val="single"/>
        </w:rPr>
        <w:t>Je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>eli Zamawiaj</w:t>
      </w:r>
      <w:r w:rsidRPr="00B73525">
        <w:rPr>
          <w:rFonts w:eastAsia="TimesNewRoman"/>
          <w:sz w:val="24"/>
          <w:szCs w:val="24"/>
          <w:u w:val="single"/>
        </w:rPr>
        <w:t>ą</w:t>
      </w:r>
      <w:r w:rsidRPr="00B73525">
        <w:rPr>
          <w:sz w:val="24"/>
          <w:szCs w:val="24"/>
          <w:u w:val="single"/>
        </w:rPr>
        <w:t>cy lub Wykonawca przekazuj</w:t>
      </w:r>
      <w:r w:rsidRPr="00B73525">
        <w:rPr>
          <w:rFonts w:eastAsia="TimesNewRoman"/>
          <w:sz w:val="24"/>
          <w:szCs w:val="24"/>
          <w:u w:val="single"/>
        </w:rPr>
        <w:t xml:space="preserve">ą </w:t>
      </w:r>
      <w:r w:rsidRPr="00B73525">
        <w:rPr>
          <w:sz w:val="24"/>
          <w:szCs w:val="24"/>
          <w:u w:val="single"/>
        </w:rPr>
        <w:t>o</w:t>
      </w:r>
      <w:r w:rsidRPr="00B73525">
        <w:rPr>
          <w:rFonts w:eastAsia="TimesNewRoman"/>
          <w:sz w:val="24"/>
          <w:szCs w:val="24"/>
          <w:u w:val="single"/>
        </w:rPr>
        <w:t>ś</w:t>
      </w:r>
      <w:r w:rsidRPr="00B73525">
        <w:rPr>
          <w:sz w:val="24"/>
          <w:szCs w:val="24"/>
          <w:u w:val="single"/>
        </w:rPr>
        <w:t>wiadczenia, wnioski, zawiadomienia oraz informacje faksem</w:t>
      </w:r>
      <w:r w:rsidR="000A5D11">
        <w:rPr>
          <w:sz w:val="24"/>
          <w:szCs w:val="24"/>
          <w:u w:val="single"/>
        </w:rPr>
        <w:t xml:space="preserve"> lub drogą elek</w:t>
      </w:r>
      <w:r w:rsidR="00612C8E">
        <w:rPr>
          <w:sz w:val="24"/>
          <w:szCs w:val="24"/>
          <w:u w:val="single"/>
        </w:rPr>
        <w:t>t</w:t>
      </w:r>
      <w:r w:rsidR="000A5D11">
        <w:rPr>
          <w:sz w:val="24"/>
          <w:szCs w:val="24"/>
          <w:u w:val="single"/>
        </w:rPr>
        <w:t>r</w:t>
      </w:r>
      <w:r w:rsidR="00612C8E">
        <w:rPr>
          <w:sz w:val="24"/>
          <w:szCs w:val="24"/>
          <w:u w:val="single"/>
        </w:rPr>
        <w:t>oniczną</w:t>
      </w:r>
      <w:r w:rsidRPr="00B73525">
        <w:rPr>
          <w:sz w:val="24"/>
          <w:szCs w:val="24"/>
          <w:u w:val="single"/>
        </w:rPr>
        <w:t>, ka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 xml:space="preserve">da ze stron na </w:t>
      </w:r>
      <w:r w:rsidRPr="00B73525">
        <w:rPr>
          <w:rFonts w:eastAsia="TimesNewRoman"/>
          <w:sz w:val="24"/>
          <w:szCs w:val="24"/>
          <w:u w:val="single"/>
        </w:rPr>
        <w:t>żą</w:t>
      </w:r>
      <w:r w:rsidRPr="00B73525">
        <w:rPr>
          <w:sz w:val="24"/>
          <w:szCs w:val="24"/>
          <w:u w:val="single"/>
        </w:rPr>
        <w:t>danie drugiej niezwłocznie potwierdza fakt ich otrzymania.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 udziela się żadnych ustnych i telefonicznych informacji, wyjaśnień czy odpowiedzi na 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kierowane do Zamawiającego zapytania w sprawach wymagających zachowania pisemności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postępowania.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Wykonawca może zwrócić się do Zamawiającego o wyjaśnienie treści niniejszej specyfikacji </w:t>
      </w:r>
    </w:p>
    <w:p w:rsidR="00B73525" w:rsidRPr="00B73525" w:rsidRDefault="00B73525" w:rsidP="00082BFF">
      <w:pPr>
        <w:autoSpaceDE w:val="0"/>
        <w:ind w:left="-142" w:hanging="218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istotnych warunków zamówienia. Zamawiający udziela odpowiedzi zgodnie z art. 38 ust.1 PZP pytającemu oraz wszystkim Wykonawcom, którym przekazał specyfikację istotnych warunków zamówienia oraz zamieszcza je na stronie internetowej </w:t>
      </w:r>
      <w:r w:rsidRPr="00B73525">
        <w:rPr>
          <w:rFonts w:eastAsia="TimesNewRoman"/>
          <w:sz w:val="24"/>
          <w:szCs w:val="24"/>
          <w:u w:val="single"/>
        </w:rPr>
        <w:t xml:space="preserve"> www.bip.cieladz.pl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 uzasadnionych przypadkach Zamawiający może przed upływem terminu składania ofert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zmienić treść specyfikacji istotnych warunków zamówienia.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Wprowadzone w ten sposób modyfikacje, zmiany lub uzupełnienia przekazane zostaną </w:t>
      </w:r>
      <w:r w:rsidR="00612C8E">
        <w:rPr>
          <w:sz w:val="24"/>
          <w:szCs w:val="24"/>
        </w:rPr>
        <w:t xml:space="preserve"> </w:t>
      </w:r>
      <w:r w:rsidR="00612C8E">
        <w:rPr>
          <w:sz w:val="24"/>
          <w:szCs w:val="24"/>
        </w:rPr>
        <w:tab/>
      </w:r>
      <w:r w:rsidRPr="00B73525">
        <w:rPr>
          <w:sz w:val="24"/>
          <w:szCs w:val="24"/>
        </w:rPr>
        <w:t xml:space="preserve">wszystkim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Wykonawcom, którym przekazano specyfikację istotnych warunków zamówienia oraz </w:t>
      </w:r>
    </w:p>
    <w:p w:rsidR="00B73525" w:rsidRPr="00B73525" w:rsidRDefault="00B73525" w:rsidP="00082BFF">
      <w:pPr>
        <w:autoSpaceDE w:val="0"/>
        <w:ind w:left="-360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zamieszczone zostaną na stronie internetowej: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Wszelkie modyfikacje, uzupełnienia i ustalenia oraz zmiany, w tym zmiany terminów, jak również pytania Wykonawców wraz z wyjaśnieniami stają się integralną częścią specyfikacji istotnych warunków zamówienia i będą wiążące przy składaniu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Jeżeli wprowadzona modyfikacja treści specyfikacji istotnych warunków zamówienia prowadzi do  zmiany treści ogłoszenia Zamawiający zamieści w Biuletynie Zamówień Publicznych „ogłoszenie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 zmianie ogłoszenia zamieszczonego w Biuletynie Zamówień Publicznych", przedłużając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jednocześnie termin składania ofert o czas niezbędny na wprowa</w:t>
      </w:r>
      <w:r w:rsidR="00082BFF">
        <w:rPr>
          <w:sz w:val="24"/>
          <w:szCs w:val="24"/>
        </w:rPr>
        <w:t>dzenie zmian w ofertach, jeżeli</w:t>
      </w:r>
      <w:r w:rsidRPr="00B73525">
        <w:rPr>
          <w:sz w:val="24"/>
          <w:szCs w:val="24"/>
        </w:rPr>
        <w:t xml:space="preserve"> spełnione zostaną przesłanki określone w art. 12a ust. 1 lub 2 ustawy.</w:t>
      </w:r>
    </w:p>
    <w:p w:rsidR="00B73525" w:rsidRPr="00082BFF" w:rsidRDefault="00B73525" w:rsidP="00082BFF">
      <w:p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Niezwłocznie po zamieszczeniu w Biuletynie Zamówień Publicznych „ogłoszenia o zmianie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ogłoszenia zamieszczonego w Biuletynie Zamówień Publicznych” Zamawiający zamieści  informację o zmianach na tablicy ogłoszeń oraz na stronie internetowe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Osobą ze strony Zamawiającego upoważnioną do kontaktowania się z Wykonawcami jest: </w:t>
      </w:r>
    </w:p>
    <w:p w:rsidR="00B73525" w:rsidRPr="00B73525" w:rsidRDefault="00B73525" w:rsidP="00082BFF">
      <w:pPr>
        <w:autoSpaceDE w:val="0"/>
        <w:ind w:left="-142"/>
        <w:jc w:val="both"/>
        <w:rPr>
          <w:b/>
          <w:color w:val="000000"/>
          <w:sz w:val="24"/>
          <w:szCs w:val="24"/>
          <w:vertAlign w:val="superscript"/>
        </w:rPr>
      </w:pPr>
      <w:r w:rsidRPr="00B73525">
        <w:rPr>
          <w:b/>
          <w:color w:val="000000"/>
          <w:sz w:val="24"/>
          <w:szCs w:val="24"/>
        </w:rPr>
        <w:t>Piotr Libera Tel: 046 815-24-29 od poniedziałku do piątku, w godz. 8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  <w:r w:rsidRPr="00B73525">
        <w:rPr>
          <w:b/>
          <w:color w:val="000000"/>
          <w:sz w:val="24"/>
          <w:szCs w:val="24"/>
        </w:rPr>
        <w:t xml:space="preserve"> do 16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nie przewiduje zorganizowania zebrania z Wykonawcami.  </w:t>
      </w:r>
    </w:p>
    <w:p w:rsidR="00B73525" w:rsidRPr="00B73525" w:rsidRDefault="00B73525" w:rsidP="00B73525">
      <w:pPr>
        <w:autoSpaceDE w:val="0"/>
        <w:ind w:left="-142" w:hanging="218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8. Wymagania dotyczące wadium</w:t>
      </w:r>
    </w:p>
    <w:p w:rsidR="00B73525" w:rsidRPr="00B73525" w:rsidRDefault="00B73525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autoSpaceDE w:val="0"/>
        <w:ind w:left="-284" w:hanging="283"/>
        <w:rPr>
          <w:sz w:val="24"/>
          <w:szCs w:val="24"/>
        </w:rPr>
      </w:pPr>
      <w:r w:rsidRPr="00B73525">
        <w:rPr>
          <w:sz w:val="24"/>
          <w:szCs w:val="24"/>
        </w:rPr>
        <w:tab/>
        <w:t>Zamawiający nie wymaga wniesienia wadium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TimesNewRoman"/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>9. Termin zwi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zania ofert</w:t>
      </w:r>
      <w:r w:rsidRPr="00B73525">
        <w:rPr>
          <w:rFonts w:eastAsia="TimesNewRoman"/>
          <w:b/>
          <w:sz w:val="28"/>
          <w:szCs w:val="28"/>
        </w:rPr>
        <w:t>ą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Bieg terminu związania ofertą rozpoczyna się wraz z upływem terminu składania ofert.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 pozostaje związany ofertą przez okres 30 dni od upływu terminu składania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 może przedłużyć termin związania ofertą samodzielnie, zawiadamiając o tym Zamawiającego.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10. Opis sposobu przygotowywania ofert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1. </w:t>
      </w:r>
      <w:r w:rsidRPr="00B73525">
        <w:rPr>
          <w:sz w:val="24"/>
          <w:szCs w:val="24"/>
          <w:u w:val="single"/>
        </w:rPr>
        <w:t>Przygotowanie oferty</w:t>
      </w:r>
    </w:p>
    <w:p w:rsidR="00B73525" w:rsidRPr="00B73525" w:rsidRDefault="00082BFF" w:rsidP="00082BF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73525" w:rsidRPr="00B73525">
        <w:rPr>
          <w:sz w:val="24"/>
          <w:szCs w:val="24"/>
        </w:rPr>
        <w:t xml:space="preserve">Wykonawca może złożyć jedną ofertę, w formie pisemnej, w języku polskim, pismem  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czytelnym.</w:t>
      </w:r>
    </w:p>
    <w:p w:rsidR="00B73525" w:rsidRPr="00B73525" w:rsidRDefault="00B73525" w:rsidP="00082BF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2) Oferta oraz wymagane formularze, zestawienia, wykazy składane wraz z ofertą przez Wykonawcę - wymagają podpisu osób uprawnionych do reprezentowania firmy w obrocie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gospodarczym, zgodnie z aktem rejestracyjnym oraz przepisami prawa.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3) Oferta podpisana przez upoważnionego przedstawiciela Wykonawcy wymaga załączenia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właściwego pełnomocnictwa lub umocowania prawnego.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4) Oferta powinna zawierać wszystkie wymagane dokumenty, oświadczenia, załączniki i inne </w:t>
      </w:r>
    </w:p>
    <w:p w:rsidR="00B73525" w:rsidRPr="00B73525" w:rsidRDefault="00B73525" w:rsidP="00B73525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dokumenty, o których mowa w treści niniejszej specyfikacji.</w:t>
      </w:r>
    </w:p>
    <w:p w:rsidR="00B73525" w:rsidRPr="00B73525" w:rsidRDefault="00B73525" w:rsidP="003F71B1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5) Dokumenty winny być sporządzone zgodnie z zaleceniami oraz przedstawionymi przez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Zamawiającego wzorami (załącznikami do SIWZ), zawierać informacje i da</w:t>
      </w:r>
      <w:r w:rsidR="003F71B1">
        <w:rPr>
          <w:sz w:val="24"/>
          <w:szCs w:val="24"/>
        </w:rPr>
        <w:t xml:space="preserve">ne określone </w:t>
      </w:r>
      <w:r w:rsidR="003F71B1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tych dokumentach. Zamawiający dopuszcza zastosowanie materiałów o parametrach nie gorszych niż wskazane przez Zamawiającego. Wykonawca, który powołuje się na rozwiązania równoważne z </w:t>
      </w:r>
      <w:r w:rsidR="003F71B1">
        <w:rPr>
          <w:sz w:val="24"/>
          <w:szCs w:val="24"/>
        </w:rPr>
        <w:t>opisywanymi p</w:t>
      </w:r>
      <w:r w:rsidRPr="00B73525">
        <w:rPr>
          <w:sz w:val="24"/>
          <w:szCs w:val="24"/>
        </w:rPr>
        <w:t xml:space="preserve">rzez Zamawiającego, jest zobowiązany wskazać, że oferowane przez niego </w:t>
      </w:r>
      <w:r w:rsidR="003F71B1">
        <w:rPr>
          <w:sz w:val="24"/>
          <w:szCs w:val="24"/>
        </w:rPr>
        <w:t xml:space="preserve">materiały </w:t>
      </w:r>
      <w:r w:rsidRPr="00B73525">
        <w:rPr>
          <w:sz w:val="24"/>
          <w:szCs w:val="24"/>
        </w:rPr>
        <w:t>spełniają wymagania określone przez Zamawiaj</w:t>
      </w:r>
      <w:r w:rsidR="003F71B1">
        <w:rPr>
          <w:sz w:val="24"/>
          <w:szCs w:val="24"/>
        </w:rPr>
        <w:t>ącego w Specyfikacji Istotnych Warunków Zamówienia.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6) Poprawki w ofercie muszą być naniesione czytelnie oraz opatrzone podpisem osoby/osób  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podpisującej/</w:t>
      </w:r>
      <w:proofErr w:type="spellStart"/>
      <w:r w:rsidRPr="00B73525">
        <w:rPr>
          <w:sz w:val="24"/>
          <w:szCs w:val="24"/>
        </w:rPr>
        <w:t>ych</w:t>
      </w:r>
      <w:proofErr w:type="spellEnd"/>
      <w:r w:rsidRPr="00B73525">
        <w:rPr>
          <w:sz w:val="24"/>
          <w:szCs w:val="24"/>
        </w:rPr>
        <w:t xml:space="preserve"> ofertę. </w:t>
      </w:r>
    </w:p>
    <w:p w:rsidR="00055FFD" w:rsidRDefault="00B73525" w:rsidP="00612C8E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7)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by oferta była złożona w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tym podwójnym opakowaniu zabezpieczonym przed otwarciem, bez uszkodzenia, w sposób gwarantuj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zachowanie poufno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jej tre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do</w:t>
      </w:r>
      <w:r w:rsidR="00612C8E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czasu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otwarcia. Na opakowaniu zewn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y napis: </w:t>
      </w:r>
    </w:p>
    <w:p w:rsidR="00055FFD" w:rsidRDefault="00055FFD" w:rsidP="00612C8E">
      <w:pPr>
        <w:autoSpaceDE w:val="0"/>
        <w:jc w:val="both"/>
        <w:rPr>
          <w:sz w:val="24"/>
          <w:szCs w:val="24"/>
        </w:rPr>
      </w:pPr>
    </w:p>
    <w:p w:rsidR="00612C8E" w:rsidRDefault="00612C8E" w:rsidP="00612C8E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Oferta w postępowaniu </w:t>
      </w:r>
      <w:r w:rsidR="00B73525" w:rsidRPr="00B73525">
        <w:rPr>
          <w:b/>
          <w:sz w:val="24"/>
          <w:szCs w:val="24"/>
        </w:rPr>
        <w:t xml:space="preserve">o udzielenie zamówienia publicznego pn.: </w:t>
      </w:r>
    </w:p>
    <w:p w:rsidR="00612C8E" w:rsidRDefault="00612C8E" w:rsidP="00612C8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br/>
      </w:r>
      <w:r>
        <w:rPr>
          <w:b/>
          <w:bCs/>
          <w:sz w:val="28"/>
          <w:szCs w:val="28"/>
        </w:rPr>
        <w:t xml:space="preserve">Dostawa wyposażenia i sprzętu dla Szkoły Podstawowej w </w:t>
      </w:r>
      <w:r w:rsidR="00153569">
        <w:rPr>
          <w:b/>
          <w:bCs/>
          <w:sz w:val="28"/>
          <w:szCs w:val="28"/>
        </w:rPr>
        <w:t xml:space="preserve">Sierzchowach </w:t>
      </w:r>
      <w:r w:rsidR="0015356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w ramach projektu </w:t>
      </w:r>
      <w:r>
        <w:rPr>
          <w:b/>
          <w:bCs/>
          <w:sz w:val="28"/>
          <w:szCs w:val="28"/>
        </w:rPr>
        <w:br/>
      </w:r>
      <w:r w:rsidRPr="00621F87">
        <w:rPr>
          <w:b/>
          <w:bCs/>
          <w:sz w:val="28"/>
          <w:szCs w:val="28"/>
        </w:rPr>
        <w:t>„</w:t>
      </w:r>
      <w:r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>”</w:t>
      </w:r>
    </w:p>
    <w:p w:rsidR="00612C8E" w:rsidRPr="00621F87" w:rsidRDefault="00612C8E" w:rsidP="00612C8E">
      <w:pPr>
        <w:autoSpaceDE w:val="0"/>
        <w:jc w:val="center"/>
        <w:rPr>
          <w:b/>
          <w:bCs/>
          <w:sz w:val="28"/>
          <w:szCs w:val="28"/>
        </w:rPr>
      </w:pPr>
    </w:p>
    <w:p w:rsidR="00B73525" w:rsidRPr="00D2762F" w:rsidRDefault="00D2762F" w:rsidP="00D2762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525" w:rsidRPr="00B73525">
        <w:rPr>
          <w:bCs/>
          <w:sz w:val="24"/>
          <w:szCs w:val="24"/>
        </w:rPr>
        <w:t>oraz</w:t>
      </w:r>
      <w:r w:rsidR="00B73525" w:rsidRPr="00B73525">
        <w:rPr>
          <w:b/>
          <w:bCs/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zastrze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enie:</w:t>
      </w:r>
      <w:r w:rsidR="00B73525" w:rsidRPr="00B73525">
        <w:rPr>
          <w:b/>
          <w:sz w:val="24"/>
          <w:szCs w:val="24"/>
        </w:rPr>
        <w:t xml:space="preserve"> „nie otwiera</w:t>
      </w:r>
      <w:r w:rsidR="00B73525" w:rsidRPr="00B73525">
        <w:rPr>
          <w:rFonts w:eastAsia="TimesNewRoman"/>
          <w:b/>
          <w:sz w:val="24"/>
          <w:szCs w:val="24"/>
        </w:rPr>
        <w:t xml:space="preserve">ć </w:t>
      </w:r>
      <w:r w:rsidR="00B73525" w:rsidRPr="00B73525">
        <w:rPr>
          <w:b/>
          <w:sz w:val="24"/>
          <w:szCs w:val="24"/>
        </w:rPr>
        <w:t xml:space="preserve">przed dniem </w:t>
      </w:r>
      <w:r w:rsidR="0051171C">
        <w:rPr>
          <w:b/>
          <w:sz w:val="24"/>
          <w:szCs w:val="24"/>
        </w:rPr>
        <w:t xml:space="preserve">28 lutego </w:t>
      </w:r>
      <w:r w:rsidR="00B73525" w:rsidRPr="00B73525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r. godz. </w:t>
      </w:r>
      <w:r w:rsidR="000A5D11">
        <w:rPr>
          <w:b/>
          <w:sz w:val="24"/>
          <w:szCs w:val="24"/>
        </w:rPr>
        <w:t>11:00</w:t>
      </w:r>
      <w:r w:rsidR="00B73525" w:rsidRPr="00B73525">
        <w:rPr>
          <w:b/>
          <w:sz w:val="24"/>
          <w:szCs w:val="24"/>
        </w:rPr>
        <w:t xml:space="preserve">” </w:t>
      </w:r>
      <w:r w:rsidR="00B73525" w:rsidRPr="00B73525">
        <w:rPr>
          <w:sz w:val="24"/>
          <w:szCs w:val="24"/>
        </w:rPr>
        <w:t xml:space="preserve">i </w:t>
      </w:r>
      <w:r w:rsidR="00B73525" w:rsidRPr="00B73525">
        <w:rPr>
          <w:b/>
          <w:sz w:val="24"/>
          <w:szCs w:val="24"/>
        </w:rPr>
        <w:t>adres  Zamawiaj</w:t>
      </w:r>
      <w:r w:rsidR="00B73525" w:rsidRPr="00B73525">
        <w:rPr>
          <w:rFonts w:eastAsia="TimesNewRoman"/>
          <w:b/>
          <w:sz w:val="24"/>
          <w:szCs w:val="24"/>
        </w:rPr>
        <w:t>ą</w:t>
      </w:r>
      <w:r w:rsidR="00B73525" w:rsidRPr="00B73525">
        <w:rPr>
          <w:b/>
          <w:sz w:val="24"/>
          <w:szCs w:val="24"/>
        </w:rPr>
        <w:t>cego: Gmina Cielądz, 96-214 Cielądz, Cielądz 59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Na opakowaniu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 dodatkowo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nazw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 xml:space="preserve">i adres Wykonawcy. 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8)</w:t>
      </w:r>
      <w:r w:rsidRPr="00B73525">
        <w:t xml:space="preserve"> </w:t>
      </w:r>
      <w:r w:rsidRPr="00B73525">
        <w:rPr>
          <w:sz w:val="24"/>
          <w:szCs w:val="24"/>
        </w:rPr>
        <w:t>Wykonawcy ponios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wszelkie koszty zwi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zane z przygotowaniem i złożeniem oferty.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9) Zaleca 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, aby wszystkie strony oferty były ponumerowane, parafowane i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w sposób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uniemo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liwiaj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wypadni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cie jakiegokolwiek z dokumentów oferty.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10) Wykonawca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wprowadzi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zmiany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onej oferty w formie pisemnej przed terminem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składania ofert. Wprowadzone zmiany musz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wg takich samych zasad jak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ona </w:t>
      </w:r>
    </w:p>
    <w:p w:rsidR="00B73525" w:rsidRPr="00B73525" w:rsidRDefault="00B73525" w:rsidP="00D2762F">
      <w:pPr>
        <w:autoSpaceDE w:val="0"/>
        <w:ind w:hanging="567"/>
        <w:jc w:val="both"/>
        <w:rPr>
          <w:b/>
          <w:sz w:val="24"/>
          <w:szCs w:val="24"/>
        </w:rPr>
      </w:pPr>
      <w:r w:rsidRPr="00B73525">
        <w:rPr>
          <w:sz w:val="24"/>
          <w:szCs w:val="24"/>
        </w:rPr>
        <w:t xml:space="preserve">        oferta tj. w odpowiednio oznakowanym opakowaniu zewnętrznym z dopiskiem </w:t>
      </w:r>
      <w:r w:rsidRPr="00B73525">
        <w:rPr>
          <w:b/>
          <w:sz w:val="24"/>
          <w:szCs w:val="24"/>
        </w:rPr>
        <w:t xml:space="preserve">„ZMIANA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b/>
          <w:sz w:val="24"/>
          <w:szCs w:val="24"/>
        </w:rPr>
        <w:t xml:space="preserve">        OFERTY” </w:t>
      </w:r>
      <w:r w:rsidRPr="00B73525">
        <w:rPr>
          <w:sz w:val="24"/>
          <w:szCs w:val="24"/>
        </w:rPr>
        <w:t xml:space="preserve"> (pozostałe oznakowanie wg pkt 1 ppkt7).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11) Koperty oznakowane dopiskiem </w:t>
      </w:r>
      <w:r w:rsidRPr="00B73525">
        <w:rPr>
          <w:b/>
          <w:sz w:val="24"/>
          <w:szCs w:val="24"/>
        </w:rPr>
        <w:t>„ZMIANA OFERTY”</w:t>
      </w:r>
      <w:r w:rsidRPr="00B73525">
        <w:rPr>
          <w:sz w:val="24"/>
          <w:szCs w:val="24"/>
        </w:rPr>
        <w:t xml:space="preserve"> zostan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otwarte podczas publicznego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ofert.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12)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przeprowadzenie wizji lokalnej miejsca prac. Koszty wizji lokalnej miejsca prac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ponosi Wykonawca.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13) Wykonawca ma prawo przed upływem terminu składania ofert wycofa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powania  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poprzez złożenie pisemnego powiadomienia (wg takich samych zasad jak wprowadzanie zmian)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z napisem na kopercie </w:t>
      </w:r>
      <w:r w:rsidRPr="00B73525">
        <w:rPr>
          <w:b/>
          <w:sz w:val="24"/>
          <w:szCs w:val="24"/>
        </w:rPr>
        <w:t>„WYCOFANIE OFERTY”</w:t>
      </w:r>
      <w:r w:rsidRPr="00B73525">
        <w:rPr>
          <w:sz w:val="24"/>
          <w:szCs w:val="24"/>
        </w:rPr>
        <w:t xml:space="preserve">.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14) Koperty oznakowane „</w:t>
      </w:r>
      <w:r w:rsidRPr="00B73525">
        <w:rPr>
          <w:b/>
          <w:sz w:val="24"/>
          <w:szCs w:val="24"/>
        </w:rPr>
        <w:t>WYCOFANIE OFERTY</w:t>
      </w:r>
      <w:r w:rsidRPr="00B73525">
        <w:rPr>
          <w:sz w:val="24"/>
          <w:szCs w:val="24"/>
        </w:rPr>
        <w:t>”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 xml:space="preserve">otwierane podczas publicznego   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 w pierwszej kolejno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ci. Oferty, których dotyczy wycofanie nie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otwierane.</w:t>
      </w:r>
    </w:p>
    <w:p w:rsidR="00B73525" w:rsidRPr="00B73525" w:rsidRDefault="00B73525" w:rsidP="00D2762F">
      <w:pPr>
        <w:autoSpaceDE w:val="0"/>
        <w:ind w:left="-142" w:hanging="567"/>
        <w:jc w:val="both"/>
        <w:rPr>
          <w:strike/>
          <w:color w:val="800000"/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15) W przypadku nieprawidłowego opisania, zaadresowania lub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opakowania oferty,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nie bierze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 złe skierowanie przesyłki i jej przedterminowe  otwarcie. 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16)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informuje,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zgodnie z art. 96 ust. 3 ustawy oferty składane 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</w:t>
      </w:r>
      <w:r w:rsidR="00D2762F">
        <w:rPr>
          <w:sz w:val="24"/>
          <w:szCs w:val="24"/>
        </w:rPr>
        <w:t xml:space="preserve">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zamówienie publiczne 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jawne i podlegaj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pnieniu od chwili ich otwarcia</w:t>
      </w:r>
      <w:r w:rsidR="00D2762F">
        <w:rPr>
          <w:sz w:val="24"/>
          <w:szCs w:val="24"/>
        </w:rPr>
        <w:t xml:space="preserve">, </w:t>
      </w:r>
      <w:r w:rsidR="00D2762F">
        <w:rPr>
          <w:sz w:val="24"/>
          <w:szCs w:val="24"/>
        </w:rPr>
        <w:br/>
        <w:t xml:space="preserve">z </w:t>
      </w:r>
      <w:r w:rsidRPr="00B73525">
        <w:rPr>
          <w:sz w:val="24"/>
          <w:szCs w:val="24"/>
        </w:rPr>
        <w:t>wyj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tkiem informacji stanowi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w rozumieniu przepisów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konkurencji, je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li Wykonawca, nie pó</w:t>
      </w:r>
      <w:r w:rsidRPr="00B73525">
        <w:rPr>
          <w:rFonts w:eastAsia="TimesNewRoman"/>
          <w:sz w:val="24"/>
          <w:szCs w:val="24"/>
        </w:rPr>
        <w:t>ź</w:t>
      </w:r>
      <w:r w:rsidRPr="00B73525">
        <w:rPr>
          <w:sz w:val="24"/>
          <w:szCs w:val="24"/>
        </w:rPr>
        <w:t>niej ni</w:t>
      </w:r>
      <w:r w:rsidRPr="00B73525">
        <w:rPr>
          <w:rFonts w:eastAsia="TimesNewRoman"/>
          <w:sz w:val="24"/>
          <w:szCs w:val="24"/>
        </w:rPr>
        <w:t xml:space="preserve">ż </w:t>
      </w:r>
      <w:r w:rsidR="00D2762F">
        <w:rPr>
          <w:sz w:val="24"/>
          <w:szCs w:val="24"/>
        </w:rPr>
        <w:t>w terminie składania ofert</w:t>
      </w:r>
      <w:r w:rsidRPr="00B73525">
        <w:rPr>
          <w:sz w:val="24"/>
          <w:szCs w:val="24"/>
        </w:rPr>
        <w:t xml:space="preserve"> zastrzegł,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one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pniane. Przez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w rozumieniu art. 11 ust. 4 ustawy o zwalczaniu nieuczciwej konkurencji (Dz. U. z 2003r. Nr 153 poz. 1503 z późn. zm.). Stosowne zastrzeżenie Wykonawca winien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 xml:space="preserve">na formularzu ofertowym. W przeciwnym razie cała oferta zostanie ujawniona na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yczenie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dej zainteresowanej osoby.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17)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zaleca, aby informacje zastrze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jako 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 były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 oddzielnej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trznej kopercie z oznakowaniem „tajemnica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biorstwa”, lub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(zszyte) oddzielnie od pozostałych, jawnych elementów oferty. Wykonawca w szczególno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zastrzec informacji dotycz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ceny, terminu wykonania zamówienia, okresu gwarancji oraz warunków płatno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zawartych w ofercie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  <w:u w:val="single"/>
        </w:rPr>
      </w:pPr>
      <w:r w:rsidRPr="00B73525">
        <w:t xml:space="preserve">  </w:t>
      </w:r>
      <w:r w:rsidRPr="00B73525">
        <w:rPr>
          <w:sz w:val="24"/>
          <w:szCs w:val="24"/>
        </w:rPr>
        <w:t>2.</w:t>
      </w:r>
      <w:r w:rsidRPr="00B73525">
        <w:rPr>
          <w:sz w:val="24"/>
          <w:szCs w:val="24"/>
          <w:u w:val="single"/>
        </w:rPr>
        <w:t xml:space="preserve">  Oferta wspólna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1) Wykonawcy mogą wspólnie ubiegać się o udzielenie zamówienia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2) W przypadku, o którym mowa w pkt. 2.1. Wykonawcy ustanawiają pełnomocnika do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reprezentowania ich w postępowaniu o udzielenie zamówienia albo reprezentowania                        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w postępowaniu i zawarcia umowy w sprawie zamówienia publicznego.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3) Przepisy dotyczące Wykonawcy stosuje się odpowiednio do wykonawców o których mowa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w pkt. 2.1.</w:t>
      </w:r>
    </w:p>
    <w:p w:rsidR="00B73525" w:rsidRDefault="00B73525" w:rsidP="007C2BA1">
      <w:pPr>
        <w:autoSpaceDE w:val="0"/>
        <w:ind w:left="-142" w:hanging="284"/>
        <w:rPr>
          <w:sz w:val="24"/>
          <w:szCs w:val="24"/>
        </w:rPr>
      </w:pPr>
      <w:r w:rsidRPr="00B73525">
        <w:rPr>
          <w:sz w:val="24"/>
          <w:szCs w:val="24"/>
        </w:rPr>
        <w:t xml:space="preserve"> 4) Jeżeli oferta wykonawców, o których mowa w pkt. 2.1. została </w:t>
      </w:r>
      <w:r w:rsidRPr="007C2BA1">
        <w:rPr>
          <w:sz w:val="24"/>
          <w:szCs w:val="24"/>
        </w:rPr>
        <w:t xml:space="preserve">wybrana, </w:t>
      </w:r>
      <w:r w:rsidR="007C2BA1" w:rsidRPr="007C2BA1">
        <w:rPr>
          <w:sz w:val="24"/>
          <w:szCs w:val="24"/>
        </w:rPr>
        <w:t>Zamawiający za</w:t>
      </w:r>
      <w:r w:rsidRPr="007C2BA1">
        <w:rPr>
          <w:sz w:val="24"/>
          <w:szCs w:val="24"/>
        </w:rPr>
        <w:t>żąda</w:t>
      </w:r>
      <w:r w:rsidRPr="00B73525">
        <w:rPr>
          <w:sz w:val="24"/>
          <w:szCs w:val="24"/>
        </w:rPr>
        <w:t xml:space="preserve"> przed zawarciem umowy w sprawie zamówienia publicznego umowy regulującej współpracę tych Wykonawców.</w:t>
      </w:r>
    </w:p>
    <w:p w:rsidR="007C2BA1" w:rsidRPr="00B73525" w:rsidRDefault="007C2BA1" w:rsidP="007C2BA1">
      <w:pPr>
        <w:autoSpaceDE w:val="0"/>
        <w:ind w:left="-142" w:hanging="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11. Miejsce oraz termin składania i otwarcia 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7C2BA1">
      <w:pPr>
        <w:numPr>
          <w:ilvl w:val="0"/>
          <w:numId w:val="7"/>
        </w:numPr>
        <w:autoSpaceDE w:val="0"/>
        <w:jc w:val="both"/>
        <w:rPr>
          <w:b/>
          <w:color w:val="000000"/>
          <w:sz w:val="24"/>
          <w:szCs w:val="24"/>
        </w:rPr>
      </w:pPr>
      <w:r w:rsidRPr="00B73525">
        <w:rPr>
          <w:sz w:val="24"/>
          <w:szCs w:val="24"/>
        </w:rPr>
        <w:t>Ofert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cego: Urząd Gminy</w:t>
      </w:r>
      <w:r w:rsidR="007C2BA1">
        <w:rPr>
          <w:sz w:val="24"/>
          <w:szCs w:val="24"/>
        </w:rPr>
        <w:t xml:space="preserve"> w Cielądzu, Cielądz 59, </w:t>
      </w:r>
      <w:r w:rsidR="007C2BA1">
        <w:rPr>
          <w:sz w:val="24"/>
          <w:szCs w:val="24"/>
        </w:rPr>
        <w:br/>
        <w:t>96-</w:t>
      </w:r>
      <w:r w:rsidRPr="00B73525">
        <w:rPr>
          <w:sz w:val="24"/>
          <w:szCs w:val="24"/>
        </w:rPr>
        <w:t xml:space="preserve">214 Cielądz pok. 9, do godz. </w:t>
      </w:r>
      <w:r w:rsidRPr="00B73525">
        <w:rPr>
          <w:b/>
          <w:sz w:val="24"/>
          <w:szCs w:val="24"/>
        </w:rPr>
        <w:t xml:space="preserve">10:00 </w:t>
      </w:r>
      <w:r w:rsidRPr="00B73525">
        <w:rPr>
          <w:sz w:val="24"/>
          <w:szCs w:val="24"/>
          <w:vertAlign w:val="superscript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7C2BA1">
        <w:rPr>
          <w:b/>
          <w:color w:val="000000"/>
          <w:sz w:val="24"/>
          <w:szCs w:val="24"/>
        </w:rPr>
        <w:t>2</w:t>
      </w:r>
      <w:r w:rsidR="0051171C">
        <w:rPr>
          <w:b/>
          <w:color w:val="000000"/>
          <w:sz w:val="24"/>
          <w:szCs w:val="24"/>
        </w:rPr>
        <w:t xml:space="preserve">8 lutego </w:t>
      </w:r>
      <w:r w:rsidRPr="00B73525">
        <w:rPr>
          <w:b/>
          <w:color w:val="000000"/>
          <w:sz w:val="24"/>
          <w:szCs w:val="24"/>
        </w:rPr>
        <w:t xml:space="preserve">2014 r.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Oferta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ona po terminie zostanie zwrócona Wykonawcy bez otwierania.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Otwarcie ofert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pi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51171C">
        <w:rPr>
          <w:b/>
          <w:color w:val="000000"/>
          <w:sz w:val="24"/>
          <w:szCs w:val="24"/>
        </w:rPr>
        <w:t>28 lutego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>2014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r. o godz. </w:t>
      </w:r>
      <w:r w:rsidR="00153569">
        <w:rPr>
          <w:b/>
          <w:color w:val="000000"/>
          <w:sz w:val="24"/>
          <w:szCs w:val="24"/>
        </w:rPr>
        <w:t>11:00</w:t>
      </w:r>
      <w:r w:rsidRPr="00B73525">
        <w:rPr>
          <w:b/>
          <w:color w:val="000000"/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 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</w:t>
      </w:r>
      <w:r w:rsidR="007C2BA1">
        <w:rPr>
          <w:sz w:val="24"/>
          <w:szCs w:val="24"/>
        </w:rPr>
        <w:br/>
      </w:r>
      <w:r w:rsidRPr="00B73525">
        <w:rPr>
          <w:sz w:val="24"/>
          <w:szCs w:val="24"/>
        </w:rPr>
        <w:t>w pok. nr 20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Otwarcie ofert jest jawne. W przypadku nieobecno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Wykonawcy przy otwieraniu ofert,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prze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le mu informacj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otwarcia ofert, na jego pisemny wniosek.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12. Opis sposobu obliczenia ceny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082BFF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 Cena ryczałtowa oferty podana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w formularz</w:t>
      </w:r>
      <w:r w:rsidR="00082BFF">
        <w:rPr>
          <w:sz w:val="24"/>
          <w:szCs w:val="24"/>
        </w:rPr>
        <w:t xml:space="preserve">u oferty uwzględnia wszystkie </w:t>
      </w:r>
      <w:r w:rsidRPr="00B73525">
        <w:rPr>
          <w:sz w:val="24"/>
          <w:szCs w:val="24"/>
        </w:rPr>
        <w:t>zobowiązania, tj.: wykonanie pełnego zakresu robót określonego w opisie przedmiotu zamówienia – rozdział 3 SIWZ, zgodnie z harmon</w:t>
      </w:r>
      <w:r w:rsidR="00082BFF">
        <w:rPr>
          <w:sz w:val="24"/>
          <w:szCs w:val="24"/>
        </w:rPr>
        <w:t xml:space="preserve">ogramem rzeczowym organizacji </w:t>
      </w:r>
      <w:r w:rsidR="007C2BA1">
        <w:rPr>
          <w:sz w:val="24"/>
          <w:szCs w:val="24"/>
        </w:rPr>
        <w:t xml:space="preserve">i </w:t>
      </w:r>
      <w:r w:rsidRPr="00B73525">
        <w:rPr>
          <w:sz w:val="24"/>
          <w:szCs w:val="24"/>
        </w:rPr>
        <w:t xml:space="preserve">wykonania robót oraz zgodnie z  postanowieniami umowy i innymi zapisami SIWZ.  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3525" w:rsidRPr="00B73525">
        <w:rPr>
          <w:sz w:val="24"/>
          <w:szCs w:val="24"/>
        </w:rPr>
        <w:t xml:space="preserve">.Rozliczenia między Zamawiającym a Wykonawcą prowadzone będą w PLN.  </w:t>
      </w:r>
      <w:r w:rsidR="00B73525" w:rsidRPr="00B73525">
        <w:rPr>
          <w:sz w:val="24"/>
          <w:szCs w:val="24"/>
        </w:rPr>
        <w:tab/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3525" w:rsidRPr="00B73525">
        <w:rPr>
          <w:sz w:val="24"/>
          <w:szCs w:val="24"/>
        </w:rPr>
        <w:t>.Zamawiający w celu ustalenia, czy oferta zawiera rażąco niską</w:t>
      </w:r>
      <w:r w:rsidR="0051171C">
        <w:rPr>
          <w:sz w:val="24"/>
          <w:szCs w:val="24"/>
        </w:rPr>
        <w:t xml:space="preserve"> cenę w stosunku do przedmiotu </w:t>
      </w:r>
      <w:r w:rsidR="00B73525" w:rsidRPr="00B73525">
        <w:rPr>
          <w:sz w:val="24"/>
          <w:szCs w:val="24"/>
        </w:rPr>
        <w:t>zamówienia może zwrócić się w określonym terminie do Wykon</w:t>
      </w:r>
      <w:r w:rsidR="0051171C">
        <w:rPr>
          <w:sz w:val="24"/>
          <w:szCs w:val="24"/>
        </w:rPr>
        <w:t xml:space="preserve">awcy </w:t>
      </w:r>
      <w:r w:rsidR="0051171C">
        <w:rPr>
          <w:sz w:val="24"/>
          <w:szCs w:val="24"/>
        </w:rPr>
        <w:br/>
      </w:r>
      <w:r>
        <w:rPr>
          <w:sz w:val="24"/>
          <w:szCs w:val="24"/>
        </w:rPr>
        <w:t xml:space="preserve">o udzielenie wyjaśnień </w:t>
      </w:r>
      <w:r w:rsidR="00B73525" w:rsidRPr="00B73525">
        <w:rPr>
          <w:sz w:val="24"/>
          <w:szCs w:val="24"/>
        </w:rPr>
        <w:t>dotyczących ceny.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73525" w:rsidRPr="00B73525">
        <w:rPr>
          <w:sz w:val="24"/>
          <w:szCs w:val="24"/>
        </w:rPr>
        <w:t xml:space="preserve">.Zastosowanie przez Wykonawcę stawki podatku VAT od towarów i usług niezgodnego            z przepisani ustawy o podatku od towarów i usług oraz podatku akcyzowego spowoduje </w:t>
      </w:r>
    </w:p>
    <w:p w:rsidR="00B73525" w:rsidRPr="00B73525" w:rsidRDefault="00B73525" w:rsidP="007C2BA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odrzucenie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13. Opis kryteriów, którymi 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cy b</w:t>
      </w:r>
      <w:r w:rsidRPr="00B73525">
        <w:rPr>
          <w:rFonts w:eastAsia="TimesNewRoman"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dzie si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kierował przy wyborze </w:t>
      </w: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oferty wraz z podaniem znaczenia ty</w:t>
      </w:r>
      <w:r w:rsidR="007C2BA1">
        <w:rPr>
          <w:b/>
          <w:bCs/>
          <w:sz w:val="28"/>
          <w:szCs w:val="28"/>
        </w:rPr>
        <w:t xml:space="preserve">ch kryteriów oraz sposobu oceny </w:t>
      </w:r>
      <w:r w:rsidRPr="00B73525">
        <w:rPr>
          <w:b/>
          <w:bCs/>
          <w:sz w:val="28"/>
          <w:szCs w:val="28"/>
        </w:rPr>
        <w:t>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1.Wybór oferty dokonany zostanie na podstawie poniższych kryteriów (nazwa kryterium, waga, sposób punktowania):</w:t>
      </w:r>
    </w:p>
    <w:p w:rsidR="00B73525" w:rsidRPr="00B73525" w:rsidRDefault="00B73525" w:rsidP="007C2BA1">
      <w:pPr>
        <w:autoSpaceDE w:val="0"/>
        <w:ind w:left="-284"/>
        <w:jc w:val="both"/>
        <w:rPr>
          <w:b/>
          <w:bCs/>
          <w:sz w:val="24"/>
          <w:szCs w:val="24"/>
        </w:rPr>
      </w:pPr>
      <w:r w:rsidRPr="00B73525">
        <w:rPr>
          <w:sz w:val="24"/>
          <w:szCs w:val="24"/>
        </w:rPr>
        <w:t xml:space="preserve">   </w:t>
      </w:r>
      <w:r w:rsidRPr="00B73525">
        <w:rPr>
          <w:b/>
          <w:bCs/>
          <w:sz w:val="24"/>
          <w:szCs w:val="24"/>
        </w:rPr>
        <w:t xml:space="preserve">   CENA - waga 100 %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 xml:space="preserve"> Ocena </w:t>
      </w:r>
      <w:proofErr w:type="spellStart"/>
      <w:r w:rsidRPr="00B73525">
        <w:rPr>
          <w:rFonts w:cs="Times New Roman"/>
        </w:rPr>
        <w:t>wg</w:t>
      </w:r>
      <w:proofErr w:type="spellEnd"/>
      <w:r w:rsidRPr="00B73525">
        <w:rPr>
          <w:rFonts w:cs="Times New Roman"/>
        </w:rPr>
        <w:t>. następującego wzoru: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  <w:i/>
        </w:rPr>
        <w:t xml:space="preserve"> C </w:t>
      </w:r>
      <w:r w:rsidRPr="00B73525">
        <w:rPr>
          <w:rFonts w:cs="Times New Roman"/>
          <w:vertAlign w:val="subscript"/>
        </w:rPr>
        <w:t xml:space="preserve">w </w:t>
      </w:r>
      <w:r w:rsidRPr="00B73525">
        <w:rPr>
          <w:rFonts w:cs="Times New Roman"/>
        </w:rPr>
        <w:t xml:space="preserve">=(C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>/C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)x 100 pkt. 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>gdzie: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w</w:t>
      </w:r>
      <w:r w:rsidRPr="00B73525">
        <w:rPr>
          <w:rFonts w:cs="Times New Roman"/>
        </w:rPr>
        <w:t xml:space="preserve"> - ilość punktów przyznanych ofercie ocenianej,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 xml:space="preserve"> - minimalna cena oferty zakwalifikowanej do udziału w przetargu, 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>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 – cena oferty ocenianej.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Warto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punktowa ceny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 ustalona poprzez wyliczenie stosunku ceny najni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szej do ceny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oferty badanej i pomno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enie uzyskanego wyniku przez znaczenie procentowe kryterium.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udzieli zamówienia Wykonawcy, którego oferta odpowiada wszystkim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wymaganiom przedstawionym w ustawie oraz niniejszej SIWZ i uzyska najwi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ilo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punktów w 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cznej ocenie.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W przypadku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ofert o takiej samej cenie,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wezwie Wykonawców, którzy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yli te oferty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w terminie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 przez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 ofert dodatkowych.</w:t>
      </w:r>
    </w:p>
    <w:p w:rsidR="00B73525" w:rsidRPr="00B73525" w:rsidRDefault="00B73525" w:rsidP="00B73525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Wykonawcy składaj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oferty dodatkowe,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zaoferowa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cen wy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szych ni</w:t>
      </w:r>
      <w:r w:rsidRPr="00B73525">
        <w:rPr>
          <w:rFonts w:eastAsia="TimesNewRoman"/>
          <w:sz w:val="24"/>
          <w:szCs w:val="24"/>
        </w:rPr>
        <w:t xml:space="preserve">ż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</w:t>
      </w:r>
      <w:r w:rsidRPr="00B73525">
        <w:rPr>
          <w:sz w:val="24"/>
          <w:szCs w:val="24"/>
        </w:rPr>
        <w:t>zaoferowane w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onych ofertach.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14. Informacja o formalno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ciach, jakie powinny zosta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dopełnione po wyborze oferty w celu zawarcia umowy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1.  Umowa </w:t>
      </w:r>
      <w:r w:rsidRPr="00B73525">
        <w:rPr>
          <w:b/>
          <w:sz w:val="24"/>
          <w:szCs w:val="24"/>
        </w:rPr>
        <w:t>(zgodnie z załącznikiem nr 6 do SIWZ)</w:t>
      </w:r>
      <w:r w:rsidRPr="00B73525">
        <w:rPr>
          <w:sz w:val="24"/>
          <w:szCs w:val="24"/>
        </w:rPr>
        <w:t xml:space="preserve"> </w:t>
      </w:r>
      <w:r w:rsidR="007C2BA1">
        <w:rPr>
          <w:sz w:val="24"/>
          <w:szCs w:val="24"/>
        </w:rPr>
        <w:t xml:space="preserve">w sprawie realizacji zamówienia </w:t>
      </w:r>
      <w:r w:rsidRPr="00B73525">
        <w:rPr>
          <w:sz w:val="24"/>
          <w:szCs w:val="24"/>
        </w:rPr>
        <w:t>publicznego zawarta zostanie z uwzględnieniem postanowień wynikających z treści niniejszej SIWZ oraz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danych zawartych w ofercie.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Zamawiający podpisze umowę z Wykonawcą, który przedłoży najkorzystniejszą ofertę.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 W przypadku gdyby wyłoniona w prowadzonym postępowaniu oferta została złożona przez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dwóch lub więcej Wykonawców wspólnie ubiegających się o udzielenie zamówienia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publicznego </w:t>
      </w:r>
      <w:r w:rsidRPr="007C2BA1">
        <w:rPr>
          <w:sz w:val="24"/>
          <w:szCs w:val="24"/>
        </w:rPr>
        <w:t>Zamawiający zażąda</w:t>
      </w:r>
      <w:r w:rsidRPr="00B73525">
        <w:rPr>
          <w:sz w:val="24"/>
          <w:szCs w:val="24"/>
        </w:rPr>
        <w:t xml:space="preserve"> umowy regulującej współpracę tych podmiotów przed przystąpieniem do  podpisania umowy o zamówienie publiczne. Z umowy regulującej współpracę wynika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dzie, co najmniej:</w:t>
      </w:r>
    </w:p>
    <w:p w:rsidR="00B73525" w:rsidRPr="00B73525" w:rsidRDefault="00B73525" w:rsidP="004C48F6">
      <w:pPr>
        <w:tabs>
          <w:tab w:val="left" w:pos="426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a)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zanie do realizacji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wzi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gospodarczego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swoim zakresem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przedmiot 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b) wskazanie osoby pełnomocnika oraz zakresu jego pełnomocnictwa,</w:t>
      </w:r>
    </w:p>
    <w:p w:rsidR="00B73525" w:rsidRPr="00B73525" w:rsidRDefault="00B73525" w:rsidP="004C48F6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 xml:space="preserve">     c) czas 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zywania umowy, który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krótszy, ni</w:t>
      </w:r>
      <w:r w:rsidRPr="00B73525">
        <w:rPr>
          <w:rFonts w:eastAsia="TimesNewRoman"/>
          <w:sz w:val="24"/>
          <w:szCs w:val="24"/>
        </w:rPr>
        <w:t xml:space="preserve">ż </w:t>
      </w:r>
      <w:r w:rsidRPr="00B73525">
        <w:rPr>
          <w:sz w:val="24"/>
          <w:szCs w:val="24"/>
        </w:rPr>
        <w:t>termin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realizacj</w:t>
      </w:r>
      <w:r w:rsidRPr="00B73525">
        <w:rPr>
          <w:rFonts w:eastAsia="TimesNewRoman"/>
          <w:sz w:val="24"/>
          <w:szCs w:val="24"/>
        </w:rPr>
        <w:t xml:space="preserve">ę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    </w:t>
      </w:r>
      <w:r w:rsidRPr="00B73525">
        <w:rPr>
          <w:sz w:val="24"/>
          <w:szCs w:val="24"/>
        </w:rPr>
        <w:t>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d) stwierdzenie solidarnej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dego członka konsorcjum wobec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cego, w trakcie realizacji zamówienia jak i z tytułu r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kojmi i udzielonej gwarancji.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Zamawiający niezwłocznie po wyborze najkorzystniejszej oferty zawiadomi Wykonawców, którzy złożyli oferty podając w szczególności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nazwę (firmę) i adres Wykonawcy, którego ofertę wybrano, oraz uzasadnienie jej wyboru,</w:t>
      </w:r>
      <w:r w:rsidR="004C48F6">
        <w:rPr>
          <w:sz w:val="24"/>
          <w:szCs w:val="24"/>
        </w:rPr>
        <w:t xml:space="preserve"> a także:</w:t>
      </w:r>
      <w:r w:rsidRPr="00B73525">
        <w:rPr>
          <w:sz w:val="24"/>
          <w:szCs w:val="24"/>
        </w:rPr>
        <w:t xml:space="preserve">               </w:t>
      </w:r>
    </w:p>
    <w:p w:rsidR="00B73525" w:rsidRPr="00B73525" w:rsidRDefault="007C2BA1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B73525" w:rsidRPr="00B73525">
        <w:rPr>
          <w:sz w:val="24"/>
          <w:szCs w:val="24"/>
        </w:rPr>
        <w:t>a) nazwy (firmy), siedziby i adresy wykonawców, którzy złożyli oferty wraz ze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streszczeniem oceny i porównania złożonych ofert zawierającym punktację przyznaną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ofertom w każdym kryterium oceny ofert i łączną punktację.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uzasadnienie faktyczne i prawne odrzucenia ofert, jeżeli takie będzie miało miejsce.</w:t>
      </w:r>
    </w:p>
    <w:p w:rsidR="007C2BA1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c) uzasadnienie faktyczne i prawne wykluczenia Wykonawców, jeżeli takie będzie miało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miejsce, </w:t>
      </w:r>
    </w:p>
    <w:p w:rsidR="00B73525" w:rsidRPr="00B73525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d) terminie, określonym zgodnie z art.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94 u</w:t>
      </w:r>
      <w:r>
        <w:rPr>
          <w:sz w:val="24"/>
          <w:szCs w:val="24"/>
        </w:rPr>
        <w:t>st</w:t>
      </w:r>
      <w:r w:rsidR="00B73525" w:rsidRPr="00B73525">
        <w:rPr>
          <w:sz w:val="24"/>
          <w:szCs w:val="24"/>
        </w:rPr>
        <w:t>.1 p</w:t>
      </w:r>
      <w:r>
        <w:rPr>
          <w:sz w:val="24"/>
          <w:szCs w:val="24"/>
        </w:rPr>
        <w:t>kt.2</w:t>
      </w:r>
      <w:r w:rsidR="00B73525" w:rsidRPr="00B73525">
        <w:rPr>
          <w:sz w:val="24"/>
          <w:szCs w:val="24"/>
        </w:rPr>
        <w:t xml:space="preserve"> po którego upływie umowa w sprawie  zamówienia publicznego może być zawarta.    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5.  Informacja o wyborze najkorzystniejszej oferty zostanie:</w:t>
      </w:r>
    </w:p>
    <w:p w:rsidR="0009522D" w:rsidRDefault="0009522D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a) zamieszczone w siedzibie Zamawiającego poprzez w</w:t>
      </w:r>
      <w:r>
        <w:rPr>
          <w:sz w:val="24"/>
          <w:szCs w:val="24"/>
        </w:rPr>
        <w:t xml:space="preserve">ywieszenie informacji na tablicy </w:t>
      </w:r>
      <w:r w:rsidR="00B73525" w:rsidRPr="00B73525">
        <w:rPr>
          <w:sz w:val="24"/>
          <w:szCs w:val="24"/>
        </w:rPr>
        <w:t>ogłoszeń,</w:t>
      </w:r>
    </w:p>
    <w:p w:rsidR="00B73525" w:rsidRPr="0009522D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22D">
        <w:rPr>
          <w:sz w:val="24"/>
          <w:szCs w:val="24"/>
        </w:rPr>
        <w:t xml:space="preserve">b) </w:t>
      </w:r>
      <w:r w:rsidR="00B73525" w:rsidRPr="00B73525">
        <w:rPr>
          <w:sz w:val="24"/>
          <w:szCs w:val="24"/>
        </w:rPr>
        <w:t xml:space="preserve">zamieszczone na stronie internetowej </w:t>
      </w:r>
      <w:r w:rsidR="00B73525" w:rsidRPr="0009522D">
        <w:rPr>
          <w:sz w:val="24"/>
          <w:szCs w:val="24"/>
        </w:rPr>
        <w:t xml:space="preserve">Zamawiającego </w:t>
      </w:r>
      <w:hyperlink r:id="rId8" w:history="1">
        <w:r w:rsidR="00B73525" w:rsidRPr="0009522D">
          <w:rPr>
            <w:rStyle w:val="Hipercze"/>
            <w:sz w:val="24"/>
            <w:szCs w:val="24"/>
          </w:rPr>
          <w:t>www.bip.cieladz.pl</w:t>
        </w:r>
      </w:hyperlink>
      <w:r w:rsidR="00B73525" w:rsidRPr="00B73525">
        <w:rPr>
          <w:color w:val="3366FF"/>
          <w:sz w:val="24"/>
          <w:szCs w:val="24"/>
          <w:u w:val="single"/>
        </w:rPr>
        <w:t xml:space="preserve">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6. O unieważnieniu postępowania o udzielenie zamówienia pub</w:t>
      </w:r>
      <w:r w:rsidR="0009522D">
        <w:rPr>
          <w:sz w:val="24"/>
          <w:szCs w:val="24"/>
        </w:rPr>
        <w:t xml:space="preserve">licznego Zamawiający zawiadomi </w:t>
      </w:r>
      <w:r w:rsidRPr="00B73525">
        <w:rPr>
          <w:sz w:val="24"/>
          <w:szCs w:val="24"/>
        </w:rPr>
        <w:t>równocześnie wszystkich Wykonawców, którzy: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a) ubiegali się o udzielenie zamówienia - w przypadku u</w:t>
      </w:r>
      <w:r w:rsidR="0009522D">
        <w:rPr>
          <w:sz w:val="24"/>
          <w:szCs w:val="24"/>
        </w:rPr>
        <w:t xml:space="preserve">nieważnienia postępowania przed </w:t>
      </w:r>
      <w:r w:rsidRPr="00B73525">
        <w:rPr>
          <w:sz w:val="24"/>
          <w:szCs w:val="24"/>
        </w:rPr>
        <w:t>upływem terminu składania ofert,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złożyli oferty - w przypadku unieważnienia postępowan</w:t>
      </w:r>
      <w:r w:rsidR="0009522D">
        <w:rPr>
          <w:sz w:val="24"/>
          <w:szCs w:val="24"/>
        </w:rPr>
        <w:t xml:space="preserve">ia po upływie terminu składania </w:t>
      </w:r>
      <w:r w:rsidRPr="00B73525">
        <w:rPr>
          <w:sz w:val="24"/>
          <w:szCs w:val="24"/>
        </w:rPr>
        <w:t>ofert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podając uzasadnienie faktyczne i prawne.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7. W przypadku unieważnienia postępowania o udziel</w:t>
      </w:r>
      <w:r w:rsidR="0009522D">
        <w:rPr>
          <w:sz w:val="24"/>
          <w:szCs w:val="24"/>
        </w:rPr>
        <w:t xml:space="preserve">enie zamówienia, Zamawiający na </w:t>
      </w:r>
      <w:r w:rsidRPr="00B73525">
        <w:rPr>
          <w:sz w:val="24"/>
          <w:szCs w:val="24"/>
        </w:rPr>
        <w:t>wniose</w:t>
      </w:r>
      <w:r w:rsidR="0009522D">
        <w:rPr>
          <w:sz w:val="24"/>
          <w:szCs w:val="24"/>
        </w:rPr>
        <w:t xml:space="preserve">k </w:t>
      </w:r>
      <w:r w:rsidRPr="00B73525">
        <w:rPr>
          <w:sz w:val="24"/>
          <w:szCs w:val="24"/>
        </w:rPr>
        <w:t>Wykonawcy, który ubiegał się o udzielenie zamówienia, zawiadomi o wszczęciu kolejnego postępowania, które dotyczy tego samego przedmiotu zamówienia lub obejmuje ten sam przedmiot zamówienia.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8. Wykonawca, który zostanie wybrany do realizacji zamówienia, przed podpisaniem umowy ma obowiązek przedłożyć kosztorysy ofertowe zgodnie z przedmiotem zamówienia w cenach zgodnych ze złożoną ofertą.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8.  Umowa zostanie zawarta w formie pisemnej w terminie określonym w art.94 PZP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 .O miejscu i terminie podpisania umowy Zamawiający powiadomi wybranego Wykonawcę.</w:t>
      </w:r>
    </w:p>
    <w:p w:rsidR="00B73525" w:rsidRPr="00B73525" w:rsidRDefault="00B73525" w:rsidP="00B73525">
      <w:pPr>
        <w:autoSpaceDE w:val="0"/>
        <w:ind w:left="-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15. Wymagania dotycz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 zabezpieczenia nale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ytego wykonania umowy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51171C" w:rsidP="00B73525">
      <w:pPr>
        <w:autoSpaceDE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 xml:space="preserve">Zamawiający nie przewiduje wniesienie zabezpieczenia należytego wykonania umowy.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sz w:val="24"/>
          <w:szCs w:val="24"/>
        </w:rPr>
      </w:pPr>
    </w:p>
    <w:p w:rsidR="004C48F6" w:rsidRPr="00B73525" w:rsidRDefault="004C48F6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16. Istotne dla stron postanowienia, które zostan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wprowadzone w tre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 xml:space="preserve">ci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zawieranej umowy w sprawie zamówienia publicznego, ogólne warunki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umowy albo wzór umowy, je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eli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cy wymaga od Wykonawcy,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aby zawarł z nim umow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w sprawie zamówienia publicznego na takich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warunkach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Zamawiający dopuszcza  możliwość zmiany  postanowień umowy dotyczących terminu wykonania prac będących przedmiotem zamówienia w  sytuacji działania niekorzystnych czynników mających wpływ na realizację zadania. Zamawiający przewiduje, także możliwość zmiany umowy  w przypadku wystąpienia okoliczności, których nie przewidział  w chwili zawarcia umowy, a zmiana jest korzystna  dla Zamawiającego.</w:t>
      </w:r>
      <w:r w:rsid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 xml:space="preserve">Zamawiający </w:t>
      </w:r>
      <w:r w:rsidR="0009522D" w:rsidRPr="0051171C">
        <w:rPr>
          <w:sz w:val="24"/>
          <w:szCs w:val="24"/>
        </w:rPr>
        <w:t>uznaje za zmianę korzystną taką</w:t>
      </w:r>
      <w:r w:rsidRPr="0051171C">
        <w:rPr>
          <w:sz w:val="24"/>
          <w:szCs w:val="24"/>
        </w:rPr>
        <w:t>, która nie zwiększy wynagrodzenia przysługującemu Wykonawcy a poprawi względy: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-użytkowe,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-eksploatacyjne,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>-funkcjonalne,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-w zakresie bezpieczeństwa,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-w zakresie rozwiązań technicznych.</w:t>
      </w:r>
      <w:r w:rsidR="0051171C">
        <w:rPr>
          <w:sz w:val="24"/>
          <w:szCs w:val="24"/>
        </w:rPr>
        <w:t xml:space="preserve"> 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przewiduje zmiany postanowień umowy w przypadku zmiany wysokości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podatku VAT.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Zamawiający przewiduje zmianę postanowi</w:t>
      </w:r>
      <w:r w:rsidR="0009522D">
        <w:rPr>
          <w:sz w:val="24"/>
          <w:szCs w:val="24"/>
        </w:rPr>
        <w:t xml:space="preserve">eń umowy w wypadku konieczności </w:t>
      </w:r>
      <w:r w:rsidRPr="00B73525">
        <w:rPr>
          <w:sz w:val="24"/>
          <w:szCs w:val="24"/>
        </w:rPr>
        <w:t>wprowadzani</w:t>
      </w:r>
      <w:r w:rsidR="0009522D">
        <w:rPr>
          <w:sz w:val="24"/>
          <w:szCs w:val="24"/>
        </w:rPr>
        <w:t xml:space="preserve">a </w:t>
      </w:r>
      <w:r w:rsidRPr="00B73525">
        <w:rPr>
          <w:sz w:val="24"/>
          <w:szCs w:val="24"/>
        </w:rPr>
        <w:t>zmian w dokumentacji projektowej na etapie realizacji zadania.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Każda zmiana powinna być potwierdzona protokołem koniecz</w:t>
      </w:r>
      <w:r w:rsidR="0051171C">
        <w:rPr>
          <w:sz w:val="24"/>
          <w:szCs w:val="24"/>
        </w:rPr>
        <w:t>ności spisanym przez strony.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może odstąpić od umowy w terminie 30 dni od powzięcia wiadomości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o wystąpieniu istotnej zmiany okoliczności powodującej, że wykonanie umowy nie leży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interesie publicznym, czego nie można było przewidzieć w chwili zawarcia umowy.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W takim  przypadku Wykonawca może żądać wynagrodzenia należnego z tytułu wykonania części umowy potwierdzonej zapisem w protokole odbioru.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Umowa na wykonanie zamówienia publicznego zostanie zawarta z Wykonawc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, który spełni</w:t>
      </w:r>
      <w:r w:rsid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>wszystkie postawione wymagania i którego oferta zostanie wybrana jako najkorzystniejsza.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Umowa zostanie zawarta wg zał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czonego do niniejszej specyfikacji wzoru (</w:t>
      </w:r>
      <w:r w:rsidRPr="0051171C">
        <w:rPr>
          <w:b/>
          <w:sz w:val="24"/>
          <w:szCs w:val="24"/>
        </w:rPr>
        <w:t>zał. nr 6</w:t>
      </w:r>
      <w:r w:rsidRPr="0051171C">
        <w:rPr>
          <w:sz w:val="24"/>
          <w:szCs w:val="24"/>
        </w:rPr>
        <w:t>), na</w:t>
      </w:r>
      <w:r w:rsidR="004C48F6" w:rsidRP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>podstawie zło</w:t>
      </w:r>
      <w:r w:rsidRPr="0051171C">
        <w:rPr>
          <w:rFonts w:eastAsia="TimesNewRoman"/>
          <w:sz w:val="24"/>
          <w:szCs w:val="24"/>
        </w:rPr>
        <w:t>ż</w:t>
      </w:r>
      <w:r w:rsidRPr="0051171C">
        <w:rPr>
          <w:sz w:val="24"/>
          <w:szCs w:val="24"/>
        </w:rPr>
        <w:t>onej oferty Wykonawcy.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O miejscu i terminie zawarcia umowy Zamawiaj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 poinformuje wybranego Wykonawc</w:t>
      </w:r>
      <w:r w:rsidRPr="0051171C">
        <w:rPr>
          <w:rFonts w:eastAsia="TimesNewRoman"/>
          <w:sz w:val="24"/>
          <w:szCs w:val="24"/>
        </w:rPr>
        <w:t>ę</w:t>
      </w:r>
      <w:r w:rsidR="0009522D" w:rsidRPr="0051171C">
        <w:rPr>
          <w:rFonts w:eastAsia="TimesNewRoman"/>
          <w:sz w:val="24"/>
          <w:szCs w:val="24"/>
        </w:rPr>
        <w:t xml:space="preserve"> </w:t>
      </w:r>
      <w:r w:rsidRPr="0051171C">
        <w:rPr>
          <w:sz w:val="24"/>
          <w:szCs w:val="24"/>
        </w:rPr>
        <w:t>pismem powiadamiaj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cym o wyborze jego oferty.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Wykonawcy wspólnie ubiegaj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 si</w:t>
      </w:r>
      <w:r w:rsidRPr="0051171C">
        <w:rPr>
          <w:rFonts w:eastAsia="TimesNewRoman"/>
          <w:sz w:val="24"/>
          <w:szCs w:val="24"/>
        </w:rPr>
        <w:t xml:space="preserve">ę </w:t>
      </w:r>
      <w:r w:rsidRPr="0051171C">
        <w:rPr>
          <w:sz w:val="24"/>
          <w:szCs w:val="24"/>
        </w:rPr>
        <w:t>o udzielenie zamówienia, ponosz</w:t>
      </w:r>
      <w:r w:rsidRPr="0051171C">
        <w:rPr>
          <w:rFonts w:eastAsia="TimesNewRoman"/>
          <w:sz w:val="24"/>
          <w:szCs w:val="24"/>
        </w:rPr>
        <w:t xml:space="preserve">ą </w:t>
      </w:r>
      <w:r w:rsidRPr="0051171C">
        <w:rPr>
          <w:sz w:val="24"/>
          <w:szCs w:val="24"/>
        </w:rPr>
        <w:t>solidarn</w:t>
      </w:r>
      <w:r w:rsidRPr="0051171C">
        <w:rPr>
          <w:rFonts w:eastAsia="TimesNewRoman"/>
          <w:sz w:val="24"/>
          <w:szCs w:val="24"/>
        </w:rPr>
        <w:t xml:space="preserve">ą </w:t>
      </w:r>
      <w:r w:rsidRPr="0051171C">
        <w:rPr>
          <w:sz w:val="24"/>
          <w:szCs w:val="24"/>
        </w:rPr>
        <w:t>odpowiedzialno</w:t>
      </w:r>
      <w:r w:rsidRPr="0051171C">
        <w:rPr>
          <w:rFonts w:eastAsia="TimesNewRoman"/>
          <w:sz w:val="24"/>
          <w:szCs w:val="24"/>
        </w:rPr>
        <w:t xml:space="preserve">ść </w:t>
      </w:r>
      <w:r w:rsidRPr="0051171C">
        <w:rPr>
          <w:sz w:val="24"/>
          <w:szCs w:val="24"/>
        </w:rPr>
        <w:t>za wykonanie umowy.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Termin płatności faktur wynosi 30 dni od daty otrzymania przez Zamawiającego faktury wraz z dokumentami  rozliczeniowymi.</w:t>
      </w:r>
    </w:p>
    <w:p w:rsidR="00B73525" w:rsidRPr="00153569" w:rsidRDefault="0051171C" w:rsidP="00B73525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284"/>
        <w:jc w:val="both"/>
        <w:rPr>
          <w:sz w:val="24"/>
          <w:szCs w:val="24"/>
        </w:rPr>
      </w:pPr>
      <w:r w:rsidRPr="00153569">
        <w:rPr>
          <w:sz w:val="24"/>
          <w:szCs w:val="24"/>
        </w:rPr>
        <w:t>Faktury wystawiane będą n</w:t>
      </w:r>
      <w:r w:rsidR="00B01305" w:rsidRPr="00153569">
        <w:rPr>
          <w:sz w:val="24"/>
          <w:szCs w:val="24"/>
        </w:rPr>
        <w:t xml:space="preserve">a: Szkoła Podstawowa w </w:t>
      </w:r>
      <w:r w:rsidR="00153569" w:rsidRPr="00153569">
        <w:rPr>
          <w:sz w:val="24"/>
          <w:szCs w:val="24"/>
        </w:rPr>
        <w:t>Sierzchowach</w:t>
      </w:r>
      <w:r w:rsidR="00B01305" w:rsidRPr="00153569">
        <w:rPr>
          <w:sz w:val="24"/>
          <w:szCs w:val="24"/>
        </w:rPr>
        <w:t xml:space="preserve">, 96-214 Cielądz, </w:t>
      </w:r>
      <w:r w:rsidR="00B01305" w:rsidRPr="00153569">
        <w:rPr>
          <w:sz w:val="24"/>
          <w:szCs w:val="24"/>
        </w:rPr>
        <w:br/>
      </w:r>
      <w:r w:rsidR="00153569" w:rsidRPr="00153569">
        <w:rPr>
          <w:sz w:val="24"/>
          <w:szCs w:val="24"/>
        </w:rPr>
        <w:t>Sierzchowy 59</w:t>
      </w:r>
      <w:r w:rsidR="00B01305" w:rsidRPr="00153569">
        <w:rPr>
          <w:sz w:val="24"/>
          <w:szCs w:val="24"/>
        </w:rPr>
        <w:t xml:space="preserve">, NIP: </w:t>
      </w:r>
      <w:r w:rsidR="00153569" w:rsidRPr="00153569">
        <w:rPr>
          <w:sz w:val="24"/>
          <w:szCs w:val="24"/>
        </w:rPr>
        <w:t>835 157 96 33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0952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17. Pouczenie o 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rodkach ochrony prawnej przysługuj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cej Wykonawcy </w:t>
      </w:r>
      <w:r w:rsidR="0009522D">
        <w:rPr>
          <w:b/>
          <w:bCs/>
          <w:sz w:val="28"/>
          <w:szCs w:val="28"/>
        </w:rPr>
        <w:br/>
        <w:t xml:space="preserve">w </w:t>
      </w:r>
      <w:r w:rsidRPr="00B73525">
        <w:rPr>
          <w:b/>
          <w:bCs/>
          <w:sz w:val="28"/>
          <w:szCs w:val="28"/>
        </w:rPr>
        <w:t>toku</w:t>
      </w:r>
      <w:r w:rsidR="0009522D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powania o zamówienie publiczne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4C48F6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1.  Środki ochrony prawnej (</w:t>
      </w:r>
      <w:r w:rsidR="00B73525" w:rsidRPr="00B73525">
        <w:rPr>
          <w:sz w:val="24"/>
          <w:szCs w:val="24"/>
        </w:rPr>
        <w:t xml:space="preserve">odwołanie, skarga do sądu) w niniejszym postępowaniu przysługują Wykonawcom, a także innym osobom, jeżeli ich interes prawny w uzyskaniu zamówienia doznał lub może doznać uszczerbku w wyniku naruszenia przez Zamawiającego przepisów ustawy.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Odwołanie przysługuje wyłącznie wobec czynności: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1)  opisu sposobu dokonywania oceny spełnienia warunków udziału w postępowaniu,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2)  wykluczenia odwołującego z postępowania o udzielenia zamówienia 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3)  odrzucenia ofert odwołującego.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Odwołanie wnosi się do prezesa K.I.O. Odwołanie powinno wskazywać czynność lub zaniechanie czynności zamawiającego, której zarzuca się niezgodność z przepisami ustawy, zawierać zwięzłe przedstawienie zarzutów , określać żądanie oraz wskazywać okoliczności faktyczne i prawne uzasadniające wniesienie odwołania. 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Odwołanie wnosi się  w terminie 5 dni od dnia przesłania informacji o czynności zamawiającego stanowiącej podstawę jego wniesienia-jeżeli zostały przesłane w sposób określony a art. 27 u.2 PZP, albo w terminie 10 dni od dnia –jeżeli zostały przesłane w inny sposób. Odwołanie  wobec treści ogłoszenia, także dotyczący postanowień specyfikacji istotnych warunków zamówienia, wnosi się w terminie 5 dni od dnia zamieszczenia ogłoszenia w Biuletynie Zamówień Publicznych lub zamieszczenia  specyfikacji istotnych warunków zamówienia  na stronie internetowej Zamawiającego.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4. Zamawiający przekaże niezwłocznie nie później niż w terminie 2 dni od daty otrzymania kopię odwołania  jednocześnie wszystkim Wykonawcom uczestniczącym w postępowaniu,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a jeżeli odwołanie dotyczy ogłoszenia lub postanowień specyfikacji istotnych warunków zamówienia zamieści ją również na stronie internetowej Zamawiającego, wzywając Wykonawców do wzięcia udziału w postępowaniu toczącym się w wyniku wniesienia odwołania.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5. Pozostałe informacje dotyczące środków ochrony prawnej znajdują się w Dziale VI Prawa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zamówień publicznych „Środki ochrony prawnej", art. od 179 do 198.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18. </w:t>
      </w:r>
      <w:r w:rsidRPr="00B73525">
        <w:rPr>
          <w:b/>
          <w:sz w:val="28"/>
          <w:szCs w:val="28"/>
        </w:rPr>
        <w:t xml:space="preserve">Informacja na temat możliwości powierzenia przez Wykonawcę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 xml:space="preserve">      wykonania części lub całości zamówienia podwykonawcom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wymaga, aby Wykonawca wskazał w oferci</w:t>
      </w:r>
      <w:r w:rsidR="004C48F6">
        <w:rPr>
          <w:sz w:val="24"/>
          <w:szCs w:val="24"/>
        </w:rPr>
        <w:t xml:space="preserve">e te części zamówienia, których </w:t>
      </w:r>
      <w:r w:rsidRPr="00B73525">
        <w:rPr>
          <w:sz w:val="24"/>
          <w:szCs w:val="24"/>
        </w:rPr>
        <w:t xml:space="preserve">wykonanie powierzy podwykonawcom. 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20"/>
      </w:tblGrid>
      <w:tr w:rsidR="00B73525" w:rsidRPr="00B73525" w:rsidTr="00247BD6">
        <w:trPr>
          <w:trHeight w:val="219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19. Informacja dotycząca składania ofert częściowych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01305" w:rsidP="00B73525">
      <w:pPr>
        <w:autoSpaceDE w:val="0"/>
        <w:rPr>
          <w:sz w:val="24"/>
          <w:szCs w:val="24"/>
        </w:rPr>
      </w:pPr>
      <w:r>
        <w:rPr>
          <w:sz w:val="24"/>
          <w:szCs w:val="24"/>
        </w:rPr>
        <w:t>Zamawiający  dopuszcza składani</w:t>
      </w:r>
      <w:r w:rsidR="00055FFD">
        <w:rPr>
          <w:sz w:val="24"/>
          <w:szCs w:val="24"/>
        </w:rPr>
        <w:t>e</w:t>
      </w:r>
      <w:r w:rsidR="00B73525" w:rsidRPr="00B73525">
        <w:rPr>
          <w:sz w:val="24"/>
          <w:szCs w:val="24"/>
        </w:rPr>
        <w:t xml:space="preserve"> ofert częściowych.</w:t>
      </w:r>
      <w:r>
        <w:rPr>
          <w:sz w:val="24"/>
          <w:szCs w:val="24"/>
        </w:rPr>
        <w:br/>
        <w:t>Zamawiający może złożyć ofertę na jedną lub więcej części</w:t>
      </w:r>
      <w:r w:rsidR="00055FFD">
        <w:rPr>
          <w:sz w:val="24"/>
          <w:szCs w:val="24"/>
        </w:rPr>
        <w:t>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20. Informacja dotycząca udzielenia zamówienia uzupełniającego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przewiduje możliwość udzielania zamówień uzupełniają</w:t>
      </w:r>
      <w:r w:rsidR="0009522D">
        <w:rPr>
          <w:sz w:val="24"/>
          <w:szCs w:val="24"/>
        </w:rPr>
        <w:t xml:space="preserve">cych, o których mowa </w:t>
      </w:r>
      <w:r w:rsidRPr="00B73525">
        <w:rPr>
          <w:sz w:val="24"/>
          <w:szCs w:val="24"/>
        </w:rPr>
        <w:t>w art. 67 ust. 1 ustawy.</w:t>
      </w:r>
    </w:p>
    <w:p w:rsidR="0009522D" w:rsidRPr="00B73525" w:rsidRDefault="0009522D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21. Informacja dotycząca składania ofert wariantowych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wariantowych.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22. Zał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czniki do specyfikacji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ind w:hanging="15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1 – formularz oferty</w:t>
      </w:r>
    </w:p>
    <w:p w:rsidR="00B73525" w:rsidRPr="00B73525" w:rsidRDefault="00B73525" w:rsidP="00B73525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2 – wzór  oświadczenia o spełnieniu warunków zgodnych z art. 22 ust.1 ustawy 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3 – oświadczenie wykonawcy o braku podstaw do wykluczenia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4 – wykaz wykonanych dostaw</w:t>
      </w:r>
    </w:p>
    <w:p w:rsidR="00B73525" w:rsidRPr="00B73525" w:rsidRDefault="00B73525" w:rsidP="00B73525">
      <w:pPr>
        <w:tabs>
          <w:tab w:val="left" w:pos="708"/>
        </w:tabs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Załącznik nr 5 – informacja dotycząca podwykonawców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6 – wzór umowy</w:t>
      </w:r>
    </w:p>
    <w:p w:rsidR="00B73525" w:rsidRDefault="00B73525" w:rsidP="00B73525">
      <w:pPr>
        <w:tabs>
          <w:tab w:val="left" w:pos="708"/>
        </w:tabs>
        <w:jc w:val="both"/>
        <w:rPr>
          <w:sz w:val="24"/>
          <w:szCs w:val="28"/>
        </w:rPr>
      </w:pPr>
      <w:r w:rsidRPr="00B73525">
        <w:rPr>
          <w:color w:val="000000"/>
          <w:sz w:val="24"/>
          <w:szCs w:val="24"/>
        </w:rPr>
        <w:t xml:space="preserve">Załącznik nr 7 - </w:t>
      </w:r>
      <w:r w:rsidRPr="00B73525">
        <w:rPr>
          <w:sz w:val="24"/>
          <w:szCs w:val="28"/>
        </w:rPr>
        <w:t xml:space="preserve">oświadczenie, że oferent należy do grupy kapitałowej, lub informacja o tym, że nie należy do grupy kapitałowej </w:t>
      </w:r>
    </w:p>
    <w:p w:rsidR="006D1ACF" w:rsidRPr="00B73525" w:rsidRDefault="006D1ACF" w:rsidP="00B73525">
      <w:pPr>
        <w:tabs>
          <w:tab w:val="left" w:pos="708"/>
        </w:tabs>
        <w:jc w:val="both"/>
        <w:rPr>
          <w:sz w:val="24"/>
          <w:szCs w:val="28"/>
        </w:rPr>
      </w:pPr>
      <w:r>
        <w:rPr>
          <w:sz w:val="24"/>
          <w:szCs w:val="28"/>
        </w:rPr>
        <w:t>Załącznik nr 8 – Szczegółowy zakres zamówienia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</w:p>
    <w:p w:rsidR="00B73525" w:rsidRPr="00B73525" w:rsidRDefault="00B73525" w:rsidP="00B73525"/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</w:t>
      </w:r>
    </w:p>
    <w:p w:rsidR="00B73525" w:rsidRPr="00B73525" w:rsidRDefault="00B73525" w:rsidP="00B73525">
      <w:pPr>
        <w:jc w:val="center"/>
      </w:pPr>
      <w:r w:rsidRPr="00B73525">
        <w:t xml:space="preserve">                                                                                                 </w:t>
      </w:r>
    </w:p>
    <w:p w:rsidR="00E051EF" w:rsidRPr="00B73525" w:rsidRDefault="00E051EF"/>
    <w:sectPr w:rsidR="00E051EF" w:rsidRPr="00B73525" w:rsidSect="00E051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17" w:rsidRDefault="001C4E17" w:rsidP="003D4EC7">
      <w:r>
        <w:separator/>
      </w:r>
    </w:p>
  </w:endnote>
  <w:endnote w:type="continuationSeparator" w:id="0">
    <w:p w:rsidR="001C4E17" w:rsidRDefault="001C4E17" w:rsidP="003D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751"/>
      <w:docPartObj>
        <w:docPartGallery w:val="Page Numbers (Bottom of Page)"/>
        <w:docPartUnique/>
      </w:docPartObj>
    </w:sdtPr>
    <w:sdtContent>
      <w:p w:rsidR="0051171C" w:rsidRDefault="00A3553B">
        <w:pPr>
          <w:pStyle w:val="Stopka"/>
          <w:jc w:val="center"/>
        </w:pPr>
        <w:fldSimple w:instr=" PAGE   \* MERGEFORMAT ">
          <w:r w:rsidR="002D4905">
            <w:rPr>
              <w:noProof/>
            </w:rPr>
            <w:t>12</w:t>
          </w:r>
        </w:fldSimple>
      </w:p>
    </w:sdtContent>
  </w:sdt>
  <w:p w:rsidR="0051171C" w:rsidRDefault="005117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17" w:rsidRDefault="001C4E17" w:rsidP="003D4EC7">
      <w:r>
        <w:separator/>
      </w:r>
    </w:p>
  </w:footnote>
  <w:footnote w:type="continuationSeparator" w:id="0">
    <w:p w:rsidR="001C4E17" w:rsidRDefault="001C4E17" w:rsidP="003D4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singleLevel"/>
    <w:tmpl w:val="ED14D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6"/>
        </w:tabs>
        <w:ind w:left="6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3"/>
    <w:multiLevelType w:val="multi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24"/>
    <w:multiLevelType w:val="multilevel"/>
    <w:tmpl w:val="00000024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6"/>
    <w:multiLevelType w:val="multilevel"/>
    <w:tmpl w:val="00000026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1A833F7"/>
    <w:multiLevelType w:val="hybridMultilevel"/>
    <w:tmpl w:val="79B6C06C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BD185F"/>
    <w:multiLevelType w:val="hybridMultilevel"/>
    <w:tmpl w:val="0A883E54"/>
    <w:lvl w:ilvl="0" w:tplc="2BAA61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B50DF2"/>
    <w:multiLevelType w:val="hybridMultilevel"/>
    <w:tmpl w:val="3F865406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5235D5"/>
    <w:multiLevelType w:val="hybridMultilevel"/>
    <w:tmpl w:val="DA569FDC"/>
    <w:lvl w:ilvl="0" w:tplc="75EAE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9B7E59"/>
    <w:multiLevelType w:val="hybridMultilevel"/>
    <w:tmpl w:val="E020CD46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1D1E08"/>
    <w:multiLevelType w:val="hybridMultilevel"/>
    <w:tmpl w:val="9C0CE9BA"/>
    <w:lvl w:ilvl="0" w:tplc="13D04EF6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441387"/>
    <w:multiLevelType w:val="hybridMultilevel"/>
    <w:tmpl w:val="1736C0EC"/>
    <w:lvl w:ilvl="0" w:tplc="D88AD87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2A181D28"/>
    <w:multiLevelType w:val="hybridMultilevel"/>
    <w:tmpl w:val="D806DFB6"/>
    <w:lvl w:ilvl="0" w:tplc="3EB89140">
      <w:start w:val="1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5343DA"/>
    <w:multiLevelType w:val="hybridMultilevel"/>
    <w:tmpl w:val="8D4C2EA4"/>
    <w:lvl w:ilvl="0" w:tplc="906014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00370C"/>
    <w:multiLevelType w:val="hybridMultilevel"/>
    <w:tmpl w:val="4574D23A"/>
    <w:lvl w:ilvl="0" w:tplc="75EAE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71FEB"/>
    <w:multiLevelType w:val="hybridMultilevel"/>
    <w:tmpl w:val="4536C012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D255E"/>
    <w:multiLevelType w:val="hybridMultilevel"/>
    <w:tmpl w:val="B1D2680C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012E1"/>
    <w:multiLevelType w:val="hybridMultilevel"/>
    <w:tmpl w:val="7FE03EFC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B2136"/>
    <w:multiLevelType w:val="hybridMultilevel"/>
    <w:tmpl w:val="153014F6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813EA"/>
    <w:multiLevelType w:val="hybridMultilevel"/>
    <w:tmpl w:val="4D3449D0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615ED"/>
    <w:multiLevelType w:val="hybridMultilevel"/>
    <w:tmpl w:val="B694E822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27C"/>
    <w:multiLevelType w:val="hybridMultilevel"/>
    <w:tmpl w:val="63563F58"/>
    <w:lvl w:ilvl="0" w:tplc="B82E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868C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736F38C7"/>
    <w:multiLevelType w:val="hybridMultilevel"/>
    <w:tmpl w:val="713681C4"/>
    <w:lvl w:ilvl="0" w:tplc="A2C878F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33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29"/>
  </w:num>
  <w:num w:numId="20">
    <w:abstractNumId w:val="19"/>
  </w:num>
  <w:num w:numId="21">
    <w:abstractNumId w:val="26"/>
  </w:num>
  <w:num w:numId="22">
    <w:abstractNumId w:val="20"/>
  </w:num>
  <w:num w:numId="23">
    <w:abstractNumId w:val="23"/>
  </w:num>
  <w:num w:numId="24">
    <w:abstractNumId w:val="22"/>
  </w:num>
  <w:num w:numId="25">
    <w:abstractNumId w:val="21"/>
  </w:num>
  <w:num w:numId="26">
    <w:abstractNumId w:val="34"/>
  </w:num>
  <w:num w:numId="27">
    <w:abstractNumId w:val="28"/>
  </w:num>
  <w:num w:numId="28">
    <w:abstractNumId w:val="24"/>
  </w:num>
  <w:num w:numId="29">
    <w:abstractNumId w:val="18"/>
  </w:num>
  <w:num w:numId="30">
    <w:abstractNumId w:val="27"/>
  </w:num>
  <w:num w:numId="31">
    <w:abstractNumId w:val="32"/>
  </w:num>
  <w:num w:numId="32">
    <w:abstractNumId w:val="25"/>
  </w:num>
  <w:num w:numId="33">
    <w:abstractNumId w:val="17"/>
  </w:num>
  <w:num w:numId="34">
    <w:abstractNumId w:val="1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25"/>
    <w:rsid w:val="00055FFD"/>
    <w:rsid w:val="00082BFF"/>
    <w:rsid w:val="0009522D"/>
    <w:rsid w:val="000A5D11"/>
    <w:rsid w:val="000F423D"/>
    <w:rsid w:val="00153569"/>
    <w:rsid w:val="00170B34"/>
    <w:rsid w:val="001C4E17"/>
    <w:rsid w:val="001E08FE"/>
    <w:rsid w:val="00247BD6"/>
    <w:rsid w:val="002D4905"/>
    <w:rsid w:val="00367303"/>
    <w:rsid w:val="003C5D6B"/>
    <w:rsid w:val="003D4EC7"/>
    <w:rsid w:val="003E61C7"/>
    <w:rsid w:val="003F71B1"/>
    <w:rsid w:val="00430CF2"/>
    <w:rsid w:val="00486A78"/>
    <w:rsid w:val="004B5168"/>
    <w:rsid w:val="004C48F6"/>
    <w:rsid w:val="0050061D"/>
    <w:rsid w:val="0051171C"/>
    <w:rsid w:val="0054767B"/>
    <w:rsid w:val="00551F05"/>
    <w:rsid w:val="00612C8E"/>
    <w:rsid w:val="00621F87"/>
    <w:rsid w:val="0063033C"/>
    <w:rsid w:val="00631F59"/>
    <w:rsid w:val="00686DB5"/>
    <w:rsid w:val="006D1ACF"/>
    <w:rsid w:val="007106BD"/>
    <w:rsid w:val="0078368C"/>
    <w:rsid w:val="007A1249"/>
    <w:rsid w:val="007C2BA1"/>
    <w:rsid w:val="00A01320"/>
    <w:rsid w:val="00A3553B"/>
    <w:rsid w:val="00AB1B8E"/>
    <w:rsid w:val="00AC1529"/>
    <w:rsid w:val="00AF4918"/>
    <w:rsid w:val="00B0045C"/>
    <w:rsid w:val="00B01305"/>
    <w:rsid w:val="00B12B7D"/>
    <w:rsid w:val="00B66149"/>
    <w:rsid w:val="00B73525"/>
    <w:rsid w:val="00BE0FEF"/>
    <w:rsid w:val="00C941F9"/>
    <w:rsid w:val="00CA531E"/>
    <w:rsid w:val="00CC6833"/>
    <w:rsid w:val="00CE0AC2"/>
    <w:rsid w:val="00CE65AC"/>
    <w:rsid w:val="00D2762F"/>
    <w:rsid w:val="00D674F0"/>
    <w:rsid w:val="00DB278E"/>
    <w:rsid w:val="00E051EF"/>
    <w:rsid w:val="00E87815"/>
    <w:rsid w:val="00F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25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352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735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52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B73525"/>
    <w:rPr>
      <w:rFonts w:ascii="Calibri" w:eastAsia="Times New Roman" w:hAnsi="Calibri" w:cs="Times New Roman"/>
      <w:b/>
      <w:bCs/>
      <w:sz w:val="22"/>
      <w:lang w:eastAsia="ar-SA"/>
    </w:rPr>
  </w:style>
  <w:style w:type="character" w:styleId="Hipercze">
    <w:name w:val="Hyperlink"/>
    <w:basedOn w:val="Domylnaczcionkaakapitu"/>
    <w:rsid w:val="00B73525"/>
    <w:rPr>
      <w:color w:val="0000FF"/>
      <w:u w:val="single"/>
    </w:rPr>
  </w:style>
  <w:style w:type="paragraph" w:customStyle="1" w:styleId="Standardowy1">
    <w:name w:val="Standardowy1"/>
    <w:rsid w:val="00B73525"/>
    <w:pPr>
      <w:suppressAutoHyphens/>
      <w:overflowPunct w:val="0"/>
      <w:autoSpaceDE w:val="0"/>
      <w:spacing w:after="0" w:line="240" w:lineRule="auto"/>
      <w:textAlignment w:val="baseline"/>
    </w:pPr>
    <w:rPr>
      <w:rFonts w:eastAsia="Arial" w:cs="Raavi"/>
      <w:sz w:val="24"/>
      <w:szCs w:val="24"/>
      <w:lang w:eastAsia="pa-IN" w:bidi="pa-IN"/>
    </w:rPr>
  </w:style>
  <w:style w:type="paragraph" w:customStyle="1" w:styleId="Tekstpodstawowy21">
    <w:name w:val="Tekst podstawowy 21"/>
    <w:basedOn w:val="Normalny"/>
    <w:rsid w:val="00B73525"/>
    <w:rPr>
      <w:sz w:val="24"/>
      <w:szCs w:val="24"/>
    </w:rPr>
  </w:style>
  <w:style w:type="paragraph" w:customStyle="1" w:styleId="Tekstpodstawowy31">
    <w:name w:val="Tekst podstawowy 31"/>
    <w:basedOn w:val="Normalny"/>
    <w:rsid w:val="00B73525"/>
    <w:rPr>
      <w:b/>
      <w:bCs/>
      <w:sz w:val="24"/>
      <w:szCs w:val="24"/>
    </w:rPr>
  </w:style>
  <w:style w:type="paragraph" w:customStyle="1" w:styleId="tytu">
    <w:name w:val="tytuł"/>
    <w:basedOn w:val="Normalny"/>
    <w:next w:val="Normalny"/>
    <w:rsid w:val="00B73525"/>
    <w:pPr>
      <w:numPr>
        <w:numId w:val="2"/>
      </w:numPr>
      <w:jc w:val="both"/>
    </w:pPr>
    <w:rPr>
      <w:b/>
      <w:bCs/>
      <w:color w:val="000000"/>
      <w:sz w:val="24"/>
      <w:szCs w:val="24"/>
    </w:rPr>
  </w:style>
  <w:style w:type="paragraph" w:styleId="Akapitzlist">
    <w:name w:val="List Paragraph"/>
    <w:basedOn w:val="Normalny"/>
    <w:qFormat/>
    <w:rsid w:val="00B73525"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D4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EC7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C7"/>
    <w:rPr>
      <w:rFonts w:eastAsia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21F87"/>
  </w:style>
  <w:style w:type="character" w:customStyle="1" w:styleId="bolded">
    <w:name w:val="bolded"/>
    <w:basedOn w:val="Domylnaczcionkaakapitu"/>
    <w:rsid w:val="00621F87"/>
  </w:style>
  <w:style w:type="character" w:styleId="Pogrubienie">
    <w:name w:val="Strong"/>
    <w:qFormat/>
    <w:rsid w:val="00621F87"/>
    <w:rPr>
      <w:b/>
      <w:bCs/>
    </w:rPr>
  </w:style>
  <w:style w:type="character" w:customStyle="1" w:styleId="tooltipglossaryone">
    <w:name w:val="tooltip_glossary one"/>
    <w:basedOn w:val="Domylnaczcionkaakapitu"/>
    <w:rsid w:val="00621F87"/>
  </w:style>
  <w:style w:type="paragraph" w:styleId="Tekstpodstawowy">
    <w:name w:val="Body Text"/>
    <w:basedOn w:val="Normalny"/>
    <w:link w:val="TekstpodstawowyZnak"/>
    <w:rsid w:val="00621F87"/>
    <w:pPr>
      <w:widowControl w:val="0"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21F87"/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621F87"/>
    <w:pPr>
      <w:widowControl w:val="0"/>
      <w:spacing w:before="280" w:after="28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21F87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21F8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D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iela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5333-7CCE-4352-BF2E-55FAF576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5216</Words>
  <Characters>31298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11</cp:revision>
  <cp:lastPrinted>2014-02-20T16:57:00Z</cp:lastPrinted>
  <dcterms:created xsi:type="dcterms:W3CDTF">2014-02-20T12:38:00Z</dcterms:created>
  <dcterms:modified xsi:type="dcterms:W3CDTF">2014-02-20T19:01:00Z</dcterms:modified>
</cp:coreProperties>
</file>