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25" w:rsidRPr="00B73525" w:rsidRDefault="00B73525" w:rsidP="00B73525">
      <w:pPr>
        <w:tabs>
          <w:tab w:val="left" w:pos="567"/>
        </w:tabs>
        <w:autoSpaceDE w:val="0"/>
        <w:rPr>
          <w:sz w:val="28"/>
          <w:szCs w:val="28"/>
        </w:rPr>
      </w:pPr>
    </w:p>
    <w:p w:rsidR="00B73525" w:rsidRPr="00B73525" w:rsidRDefault="009E609B" w:rsidP="00B73525">
      <w:pPr>
        <w:autoSpaceDE w:val="0"/>
        <w:rPr>
          <w:sz w:val="28"/>
          <w:szCs w:val="28"/>
        </w:rPr>
      </w:pPr>
      <w:r>
        <w:rPr>
          <w:sz w:val="28"/>
          <w:szCs w:val="28"/>
        </w:rPr>
        <w:t>Znak: Or.SO 271.13</w:t>
      </w:r>
      <w:r w:rsidR="0063033C">
        <w:rPr>
          <w:sz w:val="28"/>
          <w:szCs w:val="28"/>
        </w:rPr>
        <w:t>.2014</w:t>
      </w: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  <w:r w:rsidRPr="00B73525">
        <w:rPr>
          <w:sz w:val="28"/>
          <w:szCs w:val="28"/>
        </w:rPr>
        <w:t>ZAMAWIAJ</w:t>
      </w:r>
      <w:r w:rsidRPr="00B73525">
        <w:rPr>
          <w:rFonts w:eastAsia="TimesNewRoman"/>
          <w:sz w:val="28"/>
          <w:szCs w:val="28"/>
        </w:rPr>
        <w:t>Ą</w:t>
      </w:r>
      <w:r w:rsidRPr="00B73525">
        <w:rPr>
          <w:sz w:val="28"/>
          <w:szCs w:val="28"/>
        </w:rPr>
        <w:t xml:space="preserve">CY: </w:t>
      </w:r>
    </w:p>
    <w:p w:rsidR="00B73525" w:rsidRPr="00B73525" w:rsidRDefault="00B73525" w:rsidP="00B73525">
      <w:pPr>
        <w:autoSpaceDE w:val="0"/>
        <w:rPr>
          <w:b/>
          <w:sz w:val="28"/>
          <w:szCs w:val="28"/>
        </w:rPr>
      </w:pPr>
      <w:r w:rsidRPr="00B73525">
        <w:rPr>
          <w:b/>
          <w:sz w:val="28"/>
          <w:szCs w:val="28"/>
        </w:rPr>
        <w:t>GMINA CIELĄDZ</w:t>
      </w:r>
    </w:p>
    <w:p w:rsidR="00B73525" w:rsidRPr="00B73525" w:rsidRDefault="00B73525" w:rsidP="00B73525">
      <w:pPr>
        <w:autoSpaceDE w:val="0"/>
        <w:rPr>
          <w:sz w:val="28"/>
          <w:szCs w:val="28"/>
        </w:rPr>
      </w:pPr>
      <w:r w:rsidRPr="00B73525">
        <w:rPr>
          <w:sz w:val="28"/>
          <w:szCs w:val="28"/>
        </w:rPr>
        <w:t>Cielądz 59</w:t>
      </w:r>
    </w:p>
    <w:p w:rsidR="00B73525" w:rsidRPr="00B73525" w:rsidRDefault="00B73525" w:rsidP="00B73525">
      <w:pPr>
        <w:autoSpaceDE w:val="0"/>
        <w:rPr>
          <w:sz w:val="28"/>
          <w:szCs w:val="28"/>
        </w:rPr>
      </w:pPr>
      <w:r w:rsidRPr="00B73525">
        <w:rPr>
          <w:sz w:val="28"/>
          <w:szCs w:val="28"/>
        </w:rPr>
        <w:t>96-214 Cielądz</w:t>
      </w: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jc w:val="center"/>
        <w:rPr>
          <w:b/>
          <w:bCs/>
          <w:sz w:val="52"/>
          <w:szCs w:val="52"/>
        </w:rPr>
      </w:pPr>
      <w:r w:rsidRPr="00B73525">
        <w:rPr>
          <w:b/>
          <w:bCs/>
          <w:sz w:val="52"/>
          <w:szCs w:val="52"/>
        </w:rPr>
        <w:t>SPECYFIKACJA ISTOTNYCH</w:t>
      </w:r>
    </w:p>
    <w:p w:rsidR="00B73525" w:rsidRPr="00B73525" w:rsidRDefault="00B73525" w:rsidP="00B73525">
      <w:pPr>
        <w:autoSpaceDE w:val="0"/>
        <w:jc w:val="center"/>
        <w:rPr>
          <w:b/>
          <w:bCs/>
          <w:sz w:val="52"/>
          <w:szCs w:val="52"/>
        </w:rPr>
      </w:pPr>
      <w:r w:rsidRPr="00B73525">
        <w:rPr>
          <w:b/>
          <w:bCs/>
          <w:sz w:val="52"/>
          <w:szCs w:val="52"/>
        </w:rPr>
        <w:t>WARUNKÓW ZAMÓWIENIA</w:t>
      </w:r>
    </w:p>
    <w:p w:rsidR="00B73525" w:rsidRPr="00B73525" w:rsidRDefault="00B73525" w:rsidP="00B73525">
      <w:pPr>
        <w:autoSpaceDE w:val="0"/>
        <w:rPr>
          <w:b/>
          <w:bCs/>
          <w:sz w:val="52"/>
          <w:szCs w:val="52"/>
        </w:rPr>
      </w:pPr>
    </w:p>
    <w:p w:rsidR="00B73525" w:rsidRPr="00B73525" w:rsidRDefault="00B73525" w:rsidP="00B73525">
      <w:pPr>
        <w:autoSpaceDE w:val="0"/>
        <w:jc w:val="center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     PRZEDMIOT ZAMÓWIENIA P.N. :</w:t>
      </w:r>
    </w:p>
    <w:p w:rsidR="00B73525" w:rsidRPr="00B73525" w:rsidRDefault="00B73525" w:rsidP="00B73525">
      <w:pPr>
        <w:autoSpaceDE w:val="0"/>
        <w:jc w:val="center"/>
        <w:rPr>
          <w:b/>
          <w:bCs/>
          <w:sz w:val="28"/>
          <w:szCs w:val="28"/>
        </w:rPr>
      </w:pPr>
    </w:p>
    <w:p w:rsidR="00B73525" w:rsidRPr="00B73525" w:rsidRDefault="00B73525" w:rsidP="00B73525">
      <w:pPr>
        <w:autoSpaceDE w:val="0"/>
        <w:ind w:hanging="567"/>
        <w:jc w:val="center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„</w:t>
      </w:r>
      <w:r w:rsidR="00713101" w:rsidRPr="00713101">
        <w:rPr>
          <w:b/>
          <w:sz w:val="28"/>
          <w:szCs w:val="28"/>
        </w:rPr>
        <w:t xml:space="preserve">Remont na wodociągowym zbiorniku wieżowym wody </w:t>
      </w:r>
      <w:r w:rsidR="00713101" w:rsidRPr="00713101">
        <w:rPr>
          <w:b/>
          <w:sz w:val="28"/>
          <w:szCs w:val="28"/>
        </w:rPr>
        <w:br/>
        <w:t>w miejscowości Cielądz dz. 943/3</w:t>
      </w:r>
      <w:r w:rsidRPr="00B73525">
        <w:rPr>
          <w:b/>
          <w:bCs/>
          <w:sz w:val="28"/>
          <w:szCs w:val="28"/>
        </w:rPr>
        <w:t xml:space="preserve">” </w:t>
      </w:r>
    </w:p>
    <w:p w:rsidR="00B73525" w:rsidRPr="00B73525" w:rsidRDefault="00B73525" w:rsidP="00B73525">
      <w:pPr>
        <w:autoSpaceDE w:val="0"/>
        <w:jc w:val="center"/>
        <w:rPr>
          <w:b/>
          <w:bCs/>
          <w:sz w:val="32"/>
          <w:szCs w:val="32"/>
        </w:rPr>
      </w:pPr>
    </w:p>
    <w:p w:rsidR="00B73525" w:rsidRPr="00B73525" w:rsidRDefault="00B73525" w:rsidP="00B73525">
      <w:pPr>
        <w:autoSpaceDE w:val="0"/>
        <w:jc w:val="center"/>
        <w:rPr>
          <w:b/>
          <w:bCs/>
          <w:sz w:val="32"/>
          <w:szCs w:val="32"/>
        </w:rPr>
      </w:pPr>
    </w:p>
    <w:p w:rsidR="00B73525" w:rsidRPr="00B73525" w:rsidRDefault="00B73525" w:rsidP="00B73525">
      <w:pPr>
        <w:autoSpaceDE w:val="0"/>
        <w:rPr>
          <w:b/>
          <w:bCs/>
          <w:sz w:val="32"/>
          <w:szCs w:val="32"/>
        </w:rPr>
      </w:pPr>
    </w:p>
    <w:p w:rsidR="00B73525" w:rsidRPr="00B73525" w:rsidRDefault="00B73525" w:rsidP="00B73525">
      <w:pPr>
        <w:autoSpaceDE w:val="0"/>
        <w:rPr>
          <w:b/>
          <w:bCs/>
          <w:sz w:val="32"/>
          <w:szCs w:val="32"/>
        </w:rPr>
      </w:pPr>
    </w:p>
    <w:p w:rsidR="00B73525" w:rsidRPr="00B73525" w:rsidRDefault="00B73525" w:rsidP="00B73525">
      <w:pPr>
        <w:pStyle w:val="Nagwek1"/>
        <w:tabs>
          <w:tab w:val="left" w:pos="708"/>
        </w:tabs>
        <w:rPr>
          <w:rFonts w:ascii="Times New Roman" w:hAnsi="Times New Roman"/>
          <w:color w:val="000000"/>
        </w:rPr>
      </w:pPr>
      <w:r w:rsidRPr="00B73525">
        <w:rPr>
          <w:rFonts w:ascii="Times New Roman" w:hAnsi="Times New Roman"/>
          <w:color w:val="000000"/>
        </w:rPr>
        <w:t xml:space="preserve">  Opracowanie :</w:t>
      </w:r>
    </w:p>
    <w:p w:rsidR="00B73525" w:rsidRDefault="00B73525" w:rsidP="00B73525">
      <w:pPr>
        <w:tabs>
          <w:tab w:val="left" w:pos="708"/>
        </w:tabs>
        <w:rPr>
          <w:color w:val="000000"/>
        </w:rPr>
      </w:pPr>
      <w:r w:rsidRPr="00B73525">
        <w:rPr>
          <w:color w:val="000000"/>
        </w:rPr>
        <w:t xml:space="preserve">   W imieniu Komisji Przetargowej</w:t>
      </w:r>
    </w:p>
    <w:p w:rsidR="00E1459C" w:rsidRDefault="00E1459C" w:rsidP="00B73525">
      <w:pPr>
        <w:tabs>
          <w:tab w:val="left" w:pos="708"/>
        </w:tabs>
        <w:rPr>
          <w:color w:val="000000"/>
        </w:rPr>
      </w:pPr>
    </w:p>
    <w:p w:rsidR="00B73525" w:rsidRPr="00E1459C" w:rsidRDefault="00E1459C" w:rsidP="00E1459C">
      <w:pPr>
        <w:tabs>
          <w:tab w:val="left" w:pos="708"/>
        </w:tabs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>Piotr Libera</w:t>
      </w:r>
      <w:r w:rsidR="00B73525" w:rsidRPr="00B73525">
        <w:rPr>
          <w:color w:val="000000"/>
        </w:rPr>
        <w:t xml:space="preserve">                                                                        </w:t>
      </w:r>
    </w:p>
    <w:p w:rsidR="00E1459C" w:rsidRDefault="00E1459C" w:rsidP="00B73525">
      <w:pPr>
        <w:pStyle w:val="Nagwek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="00B73525" w:rsidRPr="00B73525">
        <w:rPr>
          <w:rFonts w:ascii="Times New Roman" w:hAnsi="Times New Roman"/>
          <w:color w:val="000000"/>
        </w:rPr>
        <w:t xml:space="preserve">                                           </w:t>
      </w:r>
    </w:p>
    <w:p w:rsidR="00B73525" w:rsidRPr="00B73525" w:rsidRDefault="00E1459C" w:rsidP="00B73525">
      <w:pPr>
        <w:pStyle w:val="Nagwek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B73525" w:rsidRPr="00B73525">
        <w:rPr>
          <w:rFonts w:ascii="Times New Roman" w:hAnsi="Times New Roman"/>
          <w:color w:val="000000"/>
        </w:rPr>
        <w:t>Zatwierdził:</w:t>
      </w:r>
    </w:p>
    <w:p w:rsidR="00B73525" w:rsidRPr="00B73525" w:rsidRDefault="00B73525" w:rsidP="00B73525">
      <w:pPr>
        <w:pStyle w:val="Nagwek6"/>
        <w:jc w:val="both"/>
        <w:rPr>
          <w:rFonts w:ascii="Times New Roman" w:hAnsi="Times New Roman"/>
          <w:color w:val="000000"/>
        </w:rPr>
      </w:pPr>
      <w:r w:rsidRPr="00B73525">
        <w:rPr>
          <w:rFonts w:ascii="Times New Roman" w:hAnsi="Times New Roman"/>
          <w:color w:val="000000"/>
        </w:rPr>
        <w:t xml:space="preserve">            </w:t>
      </w:r>
    </w:p>
    <w:p w:rsidR="00B73525" w:rsidRPr="00B73525" w:rsidRDefault="00B73525" w:rsidP="00B73525">
      <w:pPr>
        <w:tabs>
          <w:tab w:val="left" w:pos="708"/>
        </w:tabs>
        <w:jc w:val="right"/>
        <w:rPr>
          <w:color w:val="000000"/>
          <w:sz w:val="24"/>
          <w:szCs w:val="24"/>
        </w:rPr>
      </w:pPr>
    </w:p>
    <w:p w:rsidR="00B73525" w:rsidRPr="00B73525" w:rsidRDefault="00B73525" w:rsidP="00B73525">
      <w:pPr>
        <w:tabs>
          <w:tab w:val="left" w:pos="708"/>
        </w:tabs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 xml:space="preserve">                                                                                           Wójt Gminy Cielądz- Paweł Królak</w:t>
      </w:r>
    </w:p>
    <w:p w:rsidR="00B73525" w:rsidRPr="00B73525" w:rsidRDefault="00B73525" w:rsidP="00B73525">
      <w:pPr>
        <w:tabs>
          <w:tab w:val="left" w:pos="708"/>
        </w:tabs>
        <w:jc w:val="center"/>
        <w:rPr>
          <w:color w:val="000000"/>
        </w:rPr>
      </w:pPr>
      <w:r w:rsidRPr="00B73525">
        <w:rPr>
          <w:color w:val="000000"/>
        </w:rPr>
        <w:t xml:space="preserve">                                                                                          (podpis osoby upoważnionej)</w:t>
      </w:r>
    </w:p>
    <w:p w:rsidR="00B73525" w:rsidRPr="00B73525" w:rsidRDefault="00B73525" w:rsidP="00B73525">
      <w:pPr>
        <w:tabs>
          <w:tab w:val="left" w:pos="708"/>
        </w:tabs>
        <w:rPr>
          <w:b/>
          <w:bCs/>
          <w:color w:val="000000"/>
          <w:sz w:val="28"/>
          <w:szCs w:val="28"/>
        </w:rPr>
      </w:pPr>
    </w:p>
    <w:p w:rsidR="00B73525" w:rsidRPr="00B73525" w:rsidRDefault="00A01320" w:rsidP="00B73525">
      <w:pPr>
        <w:pStyle w:val="Tekstpodstawowy21"/>
        <w:rPr>
          <w:color w:val="000000"/>
        </w:rPr>
      </w:pPr>
      <w:r>
        <w:rPr>
          <w:color w:val="000000"/>
        </w:rPr>
        <w:t xml:space="preserve">Cielądz, dnia </w:t>
      </w:r>
      <w:r w:rsidR="000E013B">
        <w:rPr>
          <w:color w:val="000000"/>
        </w:rPr>
        <w:t>05.06</w:t>
      </w:r>
      <w:r w:rsidR="00B73525" w:rsidRPr="00B73525">
        <w:rPr>
          <w:color w:val="000000"/>
        </w:rPr>
        <w:t>.2014r.</w:t>
      </w:r>
    </w:p>
    <w:p w:rsidR="00B73525" w:rsidRPr="00B73525" w:rsidRDefault="000F423D" w:rsidP="00B73525">
      <w:pPr>
        <w:pStyle w:val="Tekstpodstawowy2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Strony 1-1</w:t>
      </w:r>
      <w:r w:rsidR="000E013B">
        <w:rPr>
          <w:b/>
          <w:bCs/>
          <w:sz w:val="20"/>
          <w:szCs w:val="20"/>
        </w:rPr>
        <w:t>4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lastRenderedPageBreak/>
        <w:t>1. Nazwa i adres Zamawiaj</w:t>
      </w:r>
      <w:r w:rsidRPr="00B73525">
        <w:rPr>
          <w:rFonts w:eastAsia="TimesNewRoman"/>
          <w:b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>cego</w:t>
      </w:r>
    </w:p>
    <w:p w:rsidR="00B73525" w:rsidRPr="00B73525" w:rsidRDefault="00B73525" w:rsidP="00B73525">
      <w:pPr>
        <w:jc w:val="both"/>
        <w:rPr>
          <w:b/>
          <w:sz w:val="24"/>
          <w:szCs w:val="24"/>
        </w:rPr>
      </w:pPr>
    </w:p>
    <w:p w:rsidR="00B73525" w:rsidRPr="00B73525" w:rsidRDefault="00B73525" w:rsidP="00B73525">
      <w:pPr>
        <w:jc w:val="both"/>
        <w:rPr>
          <w:b/>
          <w:sz w:val="24"/>
          <w:szCs w:val="24"/>
        </w:rPr>
      </w:pPr>
      <w:r w:rsidRPr="00B73525">
        <w:rPr>
          <w:b/>
          <w:sz w:val="24"/>
          <w:szCs w:val="24"/>
        </w:rPr>
        <w:t>GMINA CIELĄDZ</w:t>
      </w:r>
    </w:p>
    <w:p w:rsidR="00B73525" w:rsidRPr="00B73525" w:rsidRDefault="00B73525" w:rsidP="00B73525">
      <w:pPr>
        <w:jc w:val="both"/>
        <w:rPr>
          <w:sz w:val="24"/>
          <w:szCs w:val="24"/>
        </w:rPr>
      </w:pPr>
      <w:r w:rsidRPr="00B73525">
        <w:rPr>
          <w:sz w:val="24"/>
          <w:szCs w:val="24"/>
        </w:rPr>
        <w:t>Cielądz 59</w:t>
      </w:r>
    </w:p>
    <w:p w:rsidR="00B73525" w:rsidRPr="00B73525" w:rsidRDefault="00B73525" w:rsidP="00B73525">
      <w:pPr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96-214 Cielądz </w:t>
      </w:r>
    </w:p>
    <w:p w:rsidR="00B73525" w:rsidRPr="00B73525" w:rsidRDefault="00B73525" w:rsidP="00B73525">
      <w:pPr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www.bip.cieladz.pl </w:t>
      </w:r>
    </w:p>
    <w:p w:rsidR="00E1459C" w:rsidRDefault="00B73525" w:rsidP="00E1459C">
      <w:pPr>
        <w:ind w:right="-9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(Godziny pracy urzędu: Pn. – Pt. 8</w:t>
      </w:r>
      <w:r w:rsidRPr="00B73525">
        <w:rPr>
          <w:sz w:val="24"/>
          <w:szCs w:val="24"/>
          <w:vertAlign w:val="superscript"/>
        </w:rPr>
        <w:t>00</w:t>
      </w:r>
      <w:r w:rsidRPr="00B73525">
        <w:rPr>
          <w:sz w:val="24"/>
          <w:szCs w:val="24"/>
        </w:rPr>
        <w:t xml:space="preserve"> -16</w:t>
      </w:r>
      <w:r w:rsidRPr="00B73525">
        <w:rPr>
          <w:sz w:val="24"/>
          <w:szCs w:val="24"/>
          <w:vertAlign w:val="superscript"/>
        </w:rPr>
        <w:t>00</w:t>
      </w:r>
      <w:r w:rsidRPr="00B73525">
        <w:rPr>
          <w:sz w:val="24"/>
          <w:szCs w:val="24"/>
        </w:rPr>
        <w:t>) zwana dalej „Zamawiaj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cym” zaprasza do udziału </w:t>
      </w:r>
      <w:r w:rsidRPr="00B73525">
        <w:rPr>
          <w:sz w:val="24"/>
          <w:szCs w:val="24"/>
        </w:rPr>
        <w:br/>
        <w:t>w post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powaniu o udzielenie  zamówienia publicznego p.n.</w:t>
      </w:r>
    </w:p>
    <w:p w:rsidR="00E1459C" w:rsidRPr="00E1459C" w:rsidRDefault="00E1459C" w:rsidP="00E1459C">
      <w:pPr>
        <w:ind w:right="-94"/>
        <w:jc w:val="both"/>
        <w:rPr>
          <w:sz w:val="24"/>
          <w:szCs w:val="24"/>
        </w:rPr>
      </w:pPr>
      <w:r w:rsidRPr="00B73525">
        <w:rPr>
          <w:b/>
          <w:bCs/>
          <w:sz w:val="28"/>
          <w:szCs w:val="28"/>
        </w:rPr>
        <w:t>„</w:t>
      </w:r>
      <w:r w:rsidR="00292BA8" w:rsidRPr="00713101">
        <w:rPr>
          <w:b/>
          <w:sz w:val="28"/>
          <w:szCs w:val="28"/>
        </w:rPr>
        <w:t>Remont na wodoci</w:t>
      </w:r>
      <w:r w:rsidR="00292BA8">
        <w:rPr>
          <w:b/>
          <w:sz w:val="28"/>
          <w:szCs w:val="28"/>
        </w:rPr>
        <w:t xml:space="preserve">ągowym zbiorniku wieżowym wody </w:t>
      </w:r>
      <w:r w:rsidR="00292BA8" w:rsidRPr="00713101">
        <w:rPr>
          <w:b/>
          <w:sz w:val="28"/>
          <w:szCs w:val="28"/>
        </w:rPr>
        <w:t>w miejscowości Cielądz dz. 943/3</w:t>
      </w:r>
      <w:r w:rsidRPr="00B73525">
        <w:rPr>
          <w:b/>
          <w:bCs/>
          <w:sz w:val="28"/>
          <w:szCs w:val="28"/>
        </w:rPr>
        <w:t xml:space="preserve">” </w:t>
      </w:r>
    </w:p>
    <w:p w:rsidR="00B73525" w:rsidRPr="00B73525" w:rsidRDefault="00B73525" w:rsidP="00B73525">
      <w:pPr>
        <w:autoSpaceDE w:val="0"/>
        <w:ind w:right="-234"/>
        <w:rPr>
          <w:sz w:val="24"/>
          <w:szCs w:val="24"/>
        </w:rPr>
      </w:pPr>
      <w:r w:rsidRPr="00B73525">
        <w:rPr>
          <w:sz w:val="24"/>
          <w:szCs w:val="24"/>
        </w:rPr>
        <w:t>zgodnie z wymaganiami okre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lonymi w niniejszej specyfikacji istotnych warunków zamówienia, zwanej dalej „SIWZ”.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2. Tryb udzielenia zamówienia</w:t>
      </w:r>
    </w:p>
    <w:p w:rsidR="00B73525" w:rsidRPr="00B73525" w:rsidRDefault="00B73525" w:rsidP="00B73525">
      <w:pPr>
        <w:autoSpaceDE w:val="0"/>
        <w:jc w:val="both"/>
        <w:rPr>
          <w:b/>
          <w:bCs/>
          <w:sz w:val="24"/>
          <w:szCs w:val="24"/>
          <w:u w:val="single"/>
        </w:rPr>
      </w:pPr>
    </w:p>
    <w:p w:rsidR="00B73525" w:rsidRPr="00082BFF" w:rsidRDefault="00B73525" w:rsidP="00082BFF">
      <w:pPr>
        <w:autoSpaceDE w:val="0"/>
        <w:jc w:val="both"/>
        <w:rPr>
          <w:sz w:val="24"/>
          <w:szCs w:val="24"/>
          <w:lang w:eastAsia="pa-IN" w:bidi="pa-IN"/>
        </w:rPr>
      </w:pPr>
      <w:r w:rsidRPr="00082BFF">
        <w:rPr>
          <w:sz w:val="24"/>
          <w:szCs w:val="24"/>
        </w:rPr>
        <w:t xml:space="preserve">Postępowanie prowadzone jest w trybie przetargu nieograniczonego o wartości szacunkowej </w:t>
      </w:r>
      <w:r w:rsidR="00082BFF" w:rsidRPr="00082BFF">
        <w:rPr>
          <w:sz w:val="24"/>
          <w:szCs w:val="24"/>
        </w:rPr>
        <w:t xml:space="preserve">poniżej progów ustalonych na podstawie art. 11 ust. 8 ustawy Prawo zamówień publicznych. </w:t>
      </w:r>
      <w:r w:rsidRPr="00082BFF">
        <w:rPr>
          <w:sz w:val="24"/>
          <w:szCs w:val="24"/>
        </w:rPr>
        <w:t>(</w:t>
      </w:r>
      <w:r w:rsidR="00E1459C" w:rsidRPr="00E1459C">
        <w:rPr>
          <w:rFonts w:eastAsia="Arial"/>
          <w:sz w:val="24"/>
          <w:szCs w:val="24"/>
        </w:rPr>
        <w:t>tekst jednolity Dz. U. z 2013 r., poz. 907 ze zm</w:t>
      </w:r>
      <w:r w:rsidRPr="00E1459C">
        <w:rPr>
          <w:sz w:val="24"/>
          <w:szCs w:val="24"/>
          <w:lang w:eastAsia="pa-IN" w:bidi="pa-IN"/>
        </w:rPr>
        <w:t>.</w:t>
      </w:r>
      <w:r w:rsidRPr="00082BFF">
        <w:rPr>
          <w:sz w:val="24"/>
          <w:szCs w:val="24"/>
          <w:lang w:eastAsia="pa-IN" w:bidi="pa-IN"/>
        </w:rPr>
        <w:t xml:space="preserve"> </w:t>
      </w:r>
      <w:r w:rsidRPr="00082BFF">
        <w:rPr>
          <w:sz w:val="24"/>
          <w:szCs w:val="24"/>
        </w:rPr>
        <w:t>zwanej dalej „ustaw</w:t>
      </w:r>
      <w:r w:rsidRPr="00082BFF">
        <w:rPr>
          <w:rFonts w:eastAsia="TimesNewRoman"/>
          <w:sz w:val="24"/>
          <w:szCs w:val="24"/>
        </w:rPr>
        <w:t>ą</w:t>
      </w:r>
      <w:r w:rsidRPr="00082BFF">
        <w:rPr>
          <w:sz w:val="24"/>
          <w:szCs w:val="24"/>
        </w:rPr>
        <w:t>” oraz w sprawach nieuregulowanych ustaw</w:t>
      </w:r>
      <w:r w:rsidRPr="00082BFF">
        <w:rPr>
          <w:rFonts w:eastAsia="TimesNewRoman"/>
          <w:sz w:val="24"/>
          <w:szCs w:val="24"/>
        </w:rPr>
        <w:t>ą</w:t>
      </w:r>
      <w:r w:rsidRPr="00082BFF">
        <w:rPr>
          <w:sz w:val="24"/>
          <w:szCs w:val="24"/>
        </w:rPr>
        <w:t xml:space="preserve">, przepisy ustawy - kodeks cywilny. </w:t>
      </w:r>
    </w:p>
    <w:p w:rsidR="00B73525" w:rsidRPr="00082BFF" w:rsidRDefault="00B73525" w:rsidP="00082BFF">
      <w:pPr>
        <w:autoSpaceDE w:val="0"/>
        <w:jc w:val="both"/>
        <w:rPr>
          <w:sz w:val="24"/>
          <w:szCs w:val="24"/>
        </w:rPr>
      </w:pPr>
      <w:r w:rsidRPr="00082BFF">
        <w:rPr>
          <w:sz w:val="24"/>
          <w:szCs w:val="24"/>
        </w:rPr>
        <w:t>Post</w:t>
      </w:r>
      <w:r w:rsidRPr="00082BFF">
        <w:rPr>
          <w:rFonts w:eastAsia="TimesNewRoman"/>
          <w:sz w:val="24"/>
          <w:szCs w:val="24"/>
        </w:rPr>
        <w:t>ę</w:t>
      </w:r>
      <w:r w:rsidRPr="00082BFF">
        <w:rPr>
          <w:sz w:val="24"/>
          <w:szCs w:val="24"/>
        </w:rPr>
        <w:t xml:space="preserve">powanie prowadzone jest </w:t>
      </w:r>
      <w:r w:rsidRPr="00082BFF">
        <w:rPr>
          <w:bCs/>
          <w:sz w:val="24"/>
          <w:szCs w:val="24"/>
        </w:rPr>
        <w:t>w trybie przetargu nieograniczonego</w:t>
      </w:r>
      <w:r w:rsidRPr="00082BFF">
        <w:rPr>
          <w:b/>
          <w:bCs/>
          <w:sz w:val="24"/>
          <w:szCs w:val="24"/>
        </w:rPr>
        <w:t xml:space="preserve"> </w:t>
      </w:r>
      <w:r w:rsidRPr="00082BFF">
        <w:rPr>
          <w:sz w:val="24"/>
          <w:szCs w:val="24"/>
        </w:rPr>
        <w:t>na podstawie  art. 39 ustawy.</w:t>
      </w:r>
    </w:p>
    <w:p w:rsidR="00B73525" w:rsidRPr="00B73525" w:rsidRDefault="00B73525" w:rsidP="00B73525">
      <w:pPr>
        <w:autoSpaceDE w:val="0"/>
        <w:ind w:left="284" w:hanging="284"/>
        <w:jc w:val="both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3. Opis przedmiotu zamówienia (jego wykonania i odbioru)</w:t>
      </w:r>
    </w:p>
    <w:p w:rsidR="00D65415" w:rsidRPr="00D65415" w:rsidRDefault="00B73525" w:rsidP="00FE1BC4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</w:t>
      </w:r>
    </w:p>
    <w:p w:rsidR="00FE1BC4" w:rsidRPr="00476B17" w:rsidRDefault="00FE1BC4" w:rsidP="00476B17">
      <w:pPr>
        <w:pStyle w:val="Akapitzlist"/>
        <w:numPr>
          <w:ilvl w:val="0"/>
          <w:numId w:val="13"/>
        </w:numPr>
        <w:spacing w:line="360" w:lineRule="auto"/>
        <w:rPr>
          <w:b/>
          <w:sz w:val="24"/>
          <w:szCs w:val="24"/>
        </w:rPr>
      </w:pPr>
      <w:r w:rsidRPr="00476B17">
        <w:rPr>
          <w:b/>
          <w:sz w:val="24"/>
          <w:szCs w:val="24"/>
        </w:rPr>
        <w:t xml:space="preserve">Zakres prac renowacyjnych na wodociągowym zbiorniku wieżowym wody </w:t>
      </w:r>
      <w:r w:rsidRPr="00476B17">
        <w:rPr>
          <w:b/>
          <w:sz w:val="24"/>
          <w:szCs w:val="24"/>
        </w:rPr>
        <w:br/>
        <w:t>w miejscowości Cielądz dz. 943/3</w:t>
      </w:r>
    </w:p>
    <w:p w:rsidR="00FE1BC4" w:rsidRPr="00FE1BC4" w:rsidRDefault="00FE1BC4" w:rsidP="00FE1BC4">
      <w:pPr>
        <w:spacing w:line="360" w:lineRule="auto"/>
        <w:jc w:val="both"/>
        <w:rPr>
          <w:b/>
          <w:sz w:val="24"/>
          <w:szCs w:val="24"/>
        </w:rPr>
      </w:pPr>
      <w:r w:rsidRPr="00FE1BC4">
        <w:rPr>
          <w:b/>
          <w:sz w:val="24"/>
          <w:szCs w:val="24"/>
        </w:rPr>
        <w:t>Prace zewnętrzne rurowa konstrukcja wsporcza i pomost techniczny</w:t>
      </w:r>
    </w:p>
    <w:p w:rsidR="00FE1BC4" w:rsidRPr="00FE1BC4" w:rsidRDefault="00FE1BC4" w:rsidP="00FE1BC4">
      <w:pPr>
        <w:spacing w:line="360" w:lineRule="auto"/>
        <w:jc w:val="both"/>
        <w:rPr>
          <w:sz w:val="24"/>
          <w:szCs w:val="24"/>
        </w:rPr>
      </w:pPr>
      <w:r w:rsidRPr="00FE1BC4">
        <w:rPr>
          <w:sz w:val="24"/>
          <w:szCs w:val="24"/>
        </w:rPr>
        <w:t>Konstrukcję oczyścić pod wysokim ciśnieniem wodą lub piaskiem do klasy Psa2 w celu usunięcia luźnych powłok, dobrze przylegające powłoki pozostawić. Miejsca skorodow</w:t>
      </w:r>
      <w:r w:rsidR="00476B17">
        <w:rPr>
          <w:sz w:val="24"/>
          <w:szCs w:val="24"/>
        </w:rPr>
        <w:t>ane o</w:t>
      </w:r>
      <w:r w:rsidR="00292BA8">
        <w:rPr>
          <w:sz w:val="24"/>
          <w:szCs w:val="24"/>
        </w:rPr>
        <w:t xml:space="preserve">czyścić do stopnia </w:t>
      </w:r>
      <w:proofErr w:type="spellStart"/>
      <w:r w:rsidR="00292BA8">
        <w:rPr>
          <w:sz w:val="24"/>
          <w:szCs w:val="24"/>
        </w:rPr>
        <w:t>Sa</w:t>
      </w:r>
      <w:proofErr w:type="spellEnd"/>
      <w:r w:rsidR="00292BA8">
        <w:rPr>
          <w:sz w:val="24"/>
          <w:szCs w:val="24"/>
        </w:rPr>
        <w:t xml:space="preserve"> 2,5</w:t>
      </w:r>
      <w:r w:rsidRPr="00FE1BC4">
        <w:rPr>
          <w:sz w:val="24"/>
          <w:szCs w:val="24"/>
        </w:rPr>
        <w:t xml:space="preserve">, zabezpieczyć przed korozją systemem epoksydowym </w:t>
      </w:r>
      <w:r w:rsidR="00476B17">
        <w:rPr>
          <w:sz w:val="24"/>
          <w:szCs w:val="24"/>
        </w:rPr>
        <w:br/>
      </w:r>
      <w:r w:rsidRPr="00FE1BC4">
        <w:rPr>
          <w:sz w:val="24"/>
          <w:szCs w:val="24"/>
        </w:rPr>
        <w:t>z dodatkiem ochrony barierowej (cynk, mika żelazawa). Całość konstrukcji przemalować farbą podkładową niepowodującą odkształceń wcześniejszych powłok (dobrać system kompatybilny). Przemalować całą konstrukcję powłoką nawierzchniową w kolorze niebieskim wymagana grubość końcowa  100 µm. Wyko</w:t>
      </w:r>
      <w:r w:rsidR="00476B17">
        <w:rPr>
          <w:sz w:val="24"/>
          <w:szCs w:val="24"/>
        </w:rPr>
        <w:t>nawca powinien uzyskać pozytywną</w:t>
      </w:r>
      <w:r w:rsidRPr="00FE1BC4">
        <w:rPr>
          <w:sz w:val="24"/>
          <w:szCs w:val="24"/>
        </w:rPr>
        <w:t xml:space="preserve"> opinię producenta farb na zastosowanie systemu dla danej konstrukcji. </w:t>
      </w:r>
    </w:p>
    <w:p w:rsidR="00FE1BC4" w:rsidRPr="00FE1BC4" w:rsidRDefault="00FE1BC4" w:rsidP="00FE1BC4">
      <w:pPr>
        <w:spacing w:line="360" w:lineRule="auto"/>
        <w:jc w:val="both"/>
        <w:rPr>
          <w:sz w:val="24"/>
          <w:szCs w:val="24"/>
        </w:rPr>
      </w:pPr>
    </w:p>
    <w:p w:rsidR="00FE1BC4" w:rsidRPr="00FE1BC4" w:rsidRDefault="00FE1BC4" w:rsidP="00FE1BC4">
      <w:pPr>
        <w:spacing w:line="360" w:lineRule="auto"/>
        <w:jc w:val="both"/>
        <w:rPr>
          <w:b/>
          <w:sz w:val="24"/>
          <w:szCs w:val="24"/>
        </w:rPr>
      </w:pPr>
      <w:r w:rsidRPr="00FE1BC4">
        <w:rPr>
          <w:b/>
          <w:sz w:val="24"/>
          <w:szCs w:val="24"/>
        </w:rPr>
        <w:t>Prace wewnętrzne rurowa konstrukcja wsporcza</w:t>
      </w:r>
    </w:p>
    <w:p w:rsidR="00FE1BC4" w:rsidRPr="00FE1BC4" w:rsidRDefault="00FE1BC4" w:rsidP="00FE1BC4">
      <w:pPr>
        <w:spacing w:line="360" w:lineRule="auto"/>
        <w:jc w:val="both"/>
        <w:rPr>
          <w:sz w:val="24"/>
          <w:szCs w:val="24"/>
        </w:rPr>
      </w:pPr>
      <w:r w:rsidRPr="00FE1BC4">
        <w:rPr>
          <w:sz w:val="24"/>
          <w:szCs w:val="24"/>
        </w:rPr>
        <w:t xml:space="preserve">-konstrukcję oczyścić pod wysokim ciśnieniem piaskiem do klasy Psa2 w celu usunięcia luźnych powłok, dobrze przylegające powłoki pozostawić. Miejsca skorodowane oczyścić do stopnia </w:t>
      </w:r>
      <w:proofErr w:type="spellStart"/>
      <w:r w:rsidRPr="00FE1BC4">
        <w:rPr>
          <w:sz w:val="24"/>
          <w:szCs w:val="24"/>
        </w:rPr>
        <w:t>Sa</w:t>
      </w:r>
      <w:proofErr w:type="spellEnd"/>
      <w:r w:rsidRPr="00FE1BC4">
        <w:rPr>
          <w:sz w:val="24"/>
          <w:szCs w:val="24"/>
        </w:rPr>
        <w:t xml:space="preserve"> 2, 5, zabezpieczyć przed korozją systemem epoksydowym z dodatkiem ochrony </w:t>
      </w:r>
      <w:r w:rsidRPr="00FE1BC4">
        <w:rPr>
          <w:sz w:val="24"/>
          <w:szCs w:val="24"/>
        </w:rPr>
        <w:lastRenderedPageBreak/>
        <w:t xml:space="preserve">barierowej (cynk, mika żelazawa). Całość konstrukcji przemalować gruntoemalią  niepowodującą odkształceń wcześniejszych powłok, dobrać system kompatybilny w kolorze jasnym szarym w celu rozjaśnienia przestrzeni zamkniętej. Wykonawca powinien uzyskać pozytywną opinię producenta farb na zastosowanie systemu dla danej konstrukcji. </w:t>
      </w:r>
    </w:p>
    <w:p w:rsidR="00FE1BC4" w:rsidRPr="00FE1BC4" w:rsidRDefault="00FE1BC4" w:rsidP="00FE1BC4">
      <w:pPr>
        <w:spacing w:line="360" w:lineRule="auto"/>
        <w:jc w:val="both"/>
        <w:rPr>
          <w:sz w:val="24"/>
          <w:szCs w:val="24"/>
        </w:rPr>
      </w:pPr>
    </w:p>
    <w:p w:rsidR="00FE1BC4" w:rsidRPr="00FE1BC4" w:rsidRDefault="00FE1BC4" w:rsidP="00FE1BC4">
      <w:pPr>
        <w:spacing w:line="360" w:lineRule="auto"/>
        <w:jc w:val="both"/>
        <w:rPr>
          <w:b/>
          <w:sz w:val="24"/>
          <w:szCs w:val="24"/>
        </w:rPr>
      </w:pPr>
      <w:r w:rsidRPr="00FE1BC4">
        <w:rPr>
          <w:b/>
          <w:sz w:val="24"/>
          <w:szCs w:val="24"/>
        </w:rPr>
        <w:t xml:space="preserve">Prace wewnętrzne zbiornika </w:t>
      </w:r>
    </w:p>
    <w:p w:rsidR="00FE1BC4" w:rsidRPr="00FE1BC4" w:rsidRDefault="00FE1BC4" w:rsidP="00FE1BC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FE1BC4">
        <w:rPr>
          <w:sz w:val="24"/>
          <w:szCs w:val="24"/>
          <w:lang w:eastAsia="pl-PL"/>
        </w:rPr>
        <w:t xml:space="preserve">- wnętrze zbiornika z blach cynkowanych ogniowo oczyścić i zabezpieczyć zgodnie wymaganiami producenta systemu z atestem PZH dla zbiorników ocynkowanych (system powinien być zaakceptowany przez zamawiającego). barierki, pomost roboczy i rurociągi technologiczne wewnątrz zbiornika odczyścić ze szlamów i osadów, następnie czyścić metodą strumieniowo ścierną do stopnia </w:t>
      </w:r>
      <w:proofErr w:type="spellStart"/>
      <w:r w:rsidRPr="00FE1BC4">
        <w:rPr>
          <w:sz w:val="24"/>
          <w:szCs w:val="24"/>
          <w:lang w:eastAsia="pl-PL"/>
        </w:rPr>
        <w:t>Sa</w:t>
      </w:r>
      <w:proofErr w:type="spellEnd"/>
      <w:r w:rsidRPr="00FE1BC4">
        <w:rPr>
          <w:sz w:val="24"/>
          <w:szCs w:val="24"/>
          <w:lang w:eastAsia="pl-PL"/>
        </w:rPr>
        <w:t xml:space="preserve"> 2 ½ wg , miejsca przekorodowane oczyścić z rdzy możliwie najstaranniej do gołego metalu, odpylić, odtłuścić i osuszyć. Pokrycie farbą</w:t>
      </w:r>
      <w:r w:rsidRPr="00FE1BC4">
        <w:rPr>
          <w:sz w:val="24"/>
          <w:szCs w:val="24"/>
        </w:rPr>
        <w:t xml:space="preserve"> </w:t>
      </w:r>
      <w:r w:rsidR="00476B17">
        <w:rPr>
          <w:sz w:val="24"/>
          <w:szCs w:val="24"/>
        </w:rPr>
        <w:br/>
      </w:r>
      <w:r w:rsidRPr="00FE1BC4">
        <w:rPr>
          <w:sz w:val="24"/>
          <w:szCs w:val="24"/>
        </w:rPr>
        <w:t>z dodatkiem ochrony barierowej (cynk, mika żelazawa)</w:t>
      </w:r>
      <w:r w:rsidRPr="00FE1BC4">
        <w:rPr>
          <w:sz w:val="24"/>
          <w:szCs w:val="24"/>
          <w:lang w:eastAsia="pl-PL"/>
        </w:rPr>
        <w:t>.</w:t>
      </w:r>
    </w:p>
    <w:p w:rsidR="00FE1BC4" w:rsidRPr="00FE1BC4" w:rsidRDefault="00FE1BC4" w:rsidP="00FE1BC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:rsidR="00FE1BC4" w:rsidRPr="00FE1BC4" w:rsidRDefault="00FE1BC4" w:rsidP="00FE1BC4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  <w:r w:rsidRPr="00FE1BC4">
        <w:rPr>
          <w:b/>
          <w:sz w:val="24"/>
          <w:szCs w:val="24"/>
          <w:lang w:eastAsia="pl-PL"/>
        </w:rPr>
        <w:t>UWAGA</w:t>
      </w:r>
    </w:p>
    <w:p w:rsidR="00FE1BC4" w:rsidRPr="00FE1BC4" w:rsidRDefault="00FE1BC4" w:rsidP="00FE1BC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FE1BC4">
        <w:rPr>
          <w:sz w:val="24"/>
          <w:szCs w:val="24"/>
          <w:lang w:eastAsia="pl-PL"/>
        </w:rPr>
        <w:t xml:space="preserve">Zastosowanie wszelkich materiałów i technologii wymaga zaakceptowania przez Zamawiającego. </w:t>
      </w:r>
    </w:p>
    <w:p w:rsidR="00D65415" w:rsidRDefault="00D65415" w:rsidP="00D65415">
      <w:pPr>
        <w:ind w:left="1590"/>
      </w:pPr>
      <w:r>
        <w:t xml:space="preserve">        </w:t>
      </w:r>
    </w:p>
    <w:p w:rsidR="00D65415" w:rsidRDefault="00D65415" w:rsidP="00D65415">
      <w:r>
        <w:t xml:space="preserve"> 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Wykonawca, do wykonania zamówienia, będzie stosował wyroby budowlane wprowadzone do obrotu na zasadach określonych w ustawie z dnia 16 kwietnia 2004 r. o wyrobach budowlanych Dz. U. z 2004 r. Nr 92 poz. 881 z późn. zm. Wykonawca jest odpowiedzialny </w:t>
      </w:r>
      <w:r w:rsidR="003D4EC7">
        <w:rPr>
          <w:sz w:val="24"/>
          <w:szCs w:val="24"/>
        </w:rPr>
        <w:br/>
      </w:r>
      <w:r w:rsidRPr="00B73525">
        <w:rPr>
          <w:sz w:val="24"/>
          <w:szCs w:val="24"/>
        </w:rPr>
        <w:t>z tytułu gwarancji za wady fizyczne przedmiotu umowy istniejące w czasie dokonywania czynności odbioru oraz za wady powstałe po odbiorze, z przyczyn tkwiących w wykonanym przedmiocie umowy w chwili odbioru.</w:t>
      </w:r>
    </w:p>
    <w:p w:rsidR="00B73525" w:rsidRPr="00B73525" w:rsidRDefault="00B73525" w:rsidP="00B73525">
      <w:pPr>
        <w:autoSpaceDE w:val="0"/>
        <w:jc w:val="both"/>
        <w:rPr>
          <w:color w:val="800000"/>
          <w:sz w:val="24"/>
          <w:szCs w:val="24"/>
        </w:rPr>
      </w:pPr>
    </w:p>
    <w:p w:rsidR="00B73525" w:rsidRPr="00B73525" w:rsidRDefault="00B73525" w:rsidP="00B73525">
      <w:pPr>
        <w:autoSpaceDE w:val="0"/>
        <w:jc w:val="both"/>
        <w:rPr>
          <w:bCs/>
          <w:sz w:val="24"/>
          <w:szCs w:val="24"/>
        </w:rPr>
      </w:pPr>
      <w:r w:rsidRPr="00B73525">
        <w:rPr>
          <w:sz w:val="24"/>
          <w:szCs w:val="24"/>
        </w:rPr>
        <w:t xml:space="preserve">Oznaczenie przedmiotu zamówienia wg </w:t>
      </w:r>
      <w:r w:rsidRPr="00B73525">
        <w:rPr>
          <w:bCs/>
          <w:sz w:val="24"/>
          <w:szCs w:val="24"/>
        </w:rPr>
        <w:t xml:space="preserve">CPV: </w:t>
      </w:r>
    </w:p>
    <w:p w:rsidR="00D3750A" w:rsidRDefault="00D3750A" w:rsidP="00D3750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D3750A" w:rsidRDefault="00D3750A" w:rsidP="00D3750A">
      <w:pPr>
        <w:rPr>
          <w:sz w:val="24"/>
          <w:szCs w:val="24"/>
        </w:rPr>
      </w:pPr>
      <w:r>
        <w:rPr>
          <w:sz w:val="24"/>
          <w:szCs w:val="24"/>
        </w:rPr>
        <w:t>45230000-8</w:t>
      </w:r>
      <w:r>
        <w:rPr>
          <w:sz w:val="24"/>
          <w:szCs w:val="24"/>
        </w:rPr>
        <w:tab/>
        <w:t>Roboty budowlane w zakresie budowy rurociągów, linii komunikacyjnych i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elektroenergetycznych, autostrad, dróg, lotnisk i kolei; wyrównywanie terenu</w:t>
      </w:r>
    </w:p>
    <w:p w:rsidR="00D3750A" w:rsidRDefault="00D3750A" w:rsidP="00D3750A">
      <w:pPr>
        <w:rPr>
          <w:sz w:val="24"/>
          <w:szCs w:val="24"/>
        </w:rPr>
      </w:pPr>
      <w:r>
        <w:rPr>
          <w:sz w:val="24"/>
          <w:szCs w:val="24"/>
        </w:rPr>
        <w:t>45231000-5</w:t>
      </w:r>
      <w:r>
        <w:rPr>
          <w:sz w:val="24"/>
          <w:szCs w:val="24"/>
        </w:rPr>
        <w:tab/>
        <w:t xml:space="preserve">Roboty budowlane w zakresie budowy rurociągów, ciągów komunikacyjnych 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linii  energetycznych</w:t>
      </w:r>
    </w:p>
    <w:p w:rsidR="00D3750A" w:rsidRDefault="00D3750A" w:rsidP="00D3750A">
      <w:pPr>
        <w:rPr>
          <w:sz w:val="24"/>
          <w:szCs w:val="24"/>
        </w:rPr>
      </w:pPr>
      <w:r>
        <w:rPr>
          <w:sz w:val="24"/>
          <w:szCs w:val="24"/>
        </w:rPr>
        <w:t>45232000-2</w:t>
      </w:r>
      <w:r>
        <w:rPr>
          <w:sz w:val="24"/>
          <w:szCs w:val="24"/>
        </w:rPr>
        <w:tab/>
        <w:t>Roboty pomocnicze w zakresie rurociągów i kabli</w:t>
      </w:r>
    </w:p>
    <w:p w:rsidR="00D3750A" w:rsidRDefault="00D3750A" w:rsidP="00D3750A">
      <w:pPr>
        <w:rPr>
          <w:sz w:val="24"/>
          <w:szCs w:val="24"/>
        </w:rPr>
      </w:pPr>
      <w:r>
        <w:rPr>
          <w:sz w:val="24"/>
          <w:szCs w:val="24"/>
        </w:rPr>
        <w:t>45400000-1</w:t>
      </w:r>
      <w:r>
        <w:rPr>
          <w:sz w:val="24"/>
          <w:szCs w:val="24"/>
        </w:rPr>
        <w:tab/>
        <w:t>Roboty wykończeniowe w zakresie obiektów budowlanych</w:t>
      </w:r>
    </w:p>
    <w:p w:rsidR="00B73525" w:rsidRPr="00B73525" w:rsidRDefault="00B73525" w:rsidP="00B73525">
      <w:pPr>
        <w:autoSpaceDE w:val="0"/>
        <w:jc w:val="both"/>
        <w:rPr>
          <w:bCs/>
          <w:sz w:val="24"/>
          <w:szCs w:val="24"/>
        </w:rPr>
      </w:pPr>
    </w:p>
    <w:p w:rsidR="00082BFF" w:rsidRPr="00B73525" w:rsidRDefault="00082BFF" w:rsidP="00B73525">
      <w:pPr>
        <w:autoSpaceDE w:val="0"/>
        <w:ind w:right="-235"/>
        <w:jc w:val="both"/>
        <w:rPr>
          <w:b/>
          <w:sz w:val="24"/>
          <w:szCs w:val="24"/>
        </w:rPr>
      </w:pPr>
    </w:p>
    <w:p w:rsidR="00B73525" w:rsidRPr="00B73525" w:rsidRDefault="00B73525" w:rsidP="00B73525">
      <w:pPr>
        <w:jc w:val="both"/>
        <w:rPr>
          <w:b/>
          <w:sz w:val="24"/>
          <w:szCs w:val="24"/>
        </w:rPr>
      </w:pPr>
      <w:r w:rsidRPr="00B73525">
        <w:rPr>
          <w:b/>
          <w:bCs/>
          <w:sz w:val="24"/>
          <w:szCs w:val="24"/>
        </w:rPr>
        <w:t xml:space="preserve">Cena jest ryczałtowa </w:t>
      </w:r>
      <w:r w:rsidRPr="00B73525">
        <w:rPr>
          <w:b/>
          <w:sz w:val="24"/>
          <w:szCs w:val="24"/>
        </w:rPr>
        <w:t xml:space="preserve">tj. jej cena nie podlega zmianie w trakcie realizacji. </w:t>
      </w:r>
    </w:p>
    <w:p w:rsidR="00B73525" w:rsidRPr="00476B17" w:rsidRDefault="00B73525" w:rsidP="00476B17">
      <w:pPr>
        <w:pStyle w:val="Akapitzlist"/>
        <w:numPr>
          <w:ilvl w:val="0"/>
          <w:numId w:val="11"/>
        </w:numPr>
        <w:tabs>
          <w:tab w:val="left" w:pos="284"/>
          <w:tab w:val="left" w:pos="567"/>
        </w:tabs>
        <w:autoSpaceDE w:val="0"/>
        <w:jc w:val="both"/>
        <w:rPr>
          <w:b/>
          <w:sz w:val="24"/>
          <w:szCs w:val="24"/>
        </w:rPr>
      </w:pPr>
      <w:r w:rsidRPr="00476B17">
        <w:rPr>
          <w:b/>
          <w:sz w:val="24"/>
          <w:szCs w:val="24"/>
        </w:rPr>
        <w:t>Zamawiaj</w:t>
      </w:r>
      <w:r w:rsidRPr="00476B17">
        <w:rPr>
          <w:rFonts w:eastAsia="TimesNewRoman"/>
          <w:b/>
          <w:sz w:val="24"/>
          <w:szCs w:val="24"/>
        </w:rPr>
        <w:t>ą</w:t>
      </w:r>
      <w:r w:rsidRPr="00476B17">
        <w:rPr>
          <w:b/>
          <w:sz w:val="24"/>
          <w:szCs w:val="24"/>
        </w:rPr>
        <w:t>cy wymaga udzielenia przez Wykonawc</w:t>
      </w:r>
      <w:r w:rsidRPr="00476B17">
        <w:rPr>
          <w:rFonts w:eastAsia="TimesNewRoman"/>
          <w:b/>
          <w:sz w:val="24"/>
          <w:szCs w:val="24"/>
        </w:rPr>
        <w:t xml:space="preserve">ę </w:t>
      </w:r>
      <w:r w:rsidR="00476B17" w:rsidRPr="00476B17">
        <w:rPr>
          <w:b/>
          <w:color w:val="000000"/>
          <w:sz w:val="24"/>
          <w:szCs w:val="24"/>
        </w:rPr>
        <w:t>24</w:t>
      </w:r>
      <w:r w:rsidRPr="00476B17">
        <w:rPr>
          <w:b/>
          <w:color w:val="000000"/>
          <w:sz w:val="24"/>
          <w:szCs w:val="24"/>
        </w:rPr>
        <w:t xml:space="preserve"> </w:t>
      </w:r>
      <w:r w:rsidRPr="00476B17">
        <w:rPr>
          <w:b/>
          <w:sz w:val="24"/>
          <w:szCs w:val="24"/>
        </w:rPr>
        <w:t>miesięcznej gwarancji jako</w:t>
      </w:r>
      <w:r w:rsidRPr="00476B17">
        <w:rPr>
          <w:rFonts w:eastAsia="TimesNewRoman"/>
          <w:b/>
          <w:sz w:val="24"/>
          <w:szCs w:val="24"/>
        </w:rPr>
        <w:t>ś</w:t>
      </w:r>
      <w:r w:rsidRPr="00476B17">
        <w:rPr>
          <w:b/>
          <w:sz w:val="24"/>
          <w:szCs w:val="24"/>
        </w:rPr>
        <w:t>ci. Gwarancja rozpoczyna swój bieg od daty odbioru końcowego</w:t>
      </w:r>
      <w:r w:rsidRPr="00476B17">
        <w:rPr>
          <w:b/>
        </w:rPr>
        <w:t xml:space="preserve">. </w:t>
      </w:r>
      <w:r w:rsidRPr="00476B17">
        <w:rPr>
          <w:b/>
          <w:sz w:val="24"/>
          <w:szCs w:val="24"/>
        </w:rPr>
        <w:t>Wykonawca jest odpowiedzialny z tytułu gwarancji za wady fizyc</w:t>
      </w:r>
      <w:r w:rsidR="003D4EC7" w:rsidRPr="00476B17">
        <w:rPr>
          <w:b/>
          <w:sz w:val="24"/>
          <w:szCs w:val="24"/>
        </w:rPr>
        <w:t xml:space="preserve">zne przedmiotu umowy istniejące </w:t>
      </w:r>
      <w:r w:rsidRPr="00476B17">
        <w:rPr>
          <w:b/>
          <w:sz w:val="24"/>
          <w:szCs w:val="24"/>
        </w:rPr>
        <w:t>w czasie dokonywania czynności odbioru ora</w:t>
      </w:r>
      <w:r w:rsidR="003D4EC7" w:rsidRPr="00476B17">
        <w:rPr>
          <w:b/>
          <w:sz w:val="24"/>
          <w:szCs w:val="24"/>
        </w:rPr>
        <w:t xml:space="preserve">z za wady powstałe po </w:t>
      </w:r>
      <w:r w:rsidR="003D4EC7" w:rsidRPr="00476B17">
        <w:rPr>
          <w:b/>
          <w:sz w:val="24"/>
          <w:szCs w:val="24"/>
        </w:rPr>
        <w:lastRenderedPageBreak/>
        <w:t xml:space="preserve">odbiorze, </w:t>
      </w:r>
      <w:r w:rsidRPr="00476B17">
        <w:rPr>
          <w:b/>
          <w:sz w:val="24"/>
          <w:szCs w:val="24"/>
        </w:rPr>
        <w:t>z  przyczyn tkwiących w wykonanym przedmiocie umowy w chwili odbioru.</w:t>
      </w:r>
    </w:p>
    <w:p w:rsidR="00B73525" w:rsidRPr="00B73525" w:rsidRDefault="00B73525" w:rsidP="00A01320">
      <w:pPr>
        <w:numPr>
          <w:ilvl w:val="0"/>
          <w:numId w:val="11"/>
        </w:numPr>
        <w:tabs>
          <w:tab w:val="left" w:pos="284"/>
          <w:tab w:val="left" w:pos="567"/>
        </w:tabs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Odbioru </w:t>
      </w:r>
      <w:r w:rsidR="00FE5561">
        <w:rPr>
          <w:sz w:val="24"/>
          <w:szCs w:val="24"/>
        </w:rPr>
        <w:t xml:space="preserve">robót </w:t>
      </w:r>
      <w:r w:rsidRPr="00B73525">
        <w:rPr>
          <w:sz w:val="24"/>
          <w:szCs w:val="24"/>
        </w:rPr>
        <w:t>dokonuje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i wyznaczeni przez Zamawiaj</w:t>
      </w:r>
      <w:r w:rsidRPr="00B73525">
        <w:rPr>
          <w:rFonts w:eastAsia="TimesNewRoman"/>
          <w:sz w:val="24"/>
          <w:szCs w:val="24"/>
        </w:rPr>
        <w:t>ą</w:t>
      </w:r>
      <w:r w:rsidR="003F71B1">
        <w:rPr>
          <w:sz w:val="24"/>
          <w:szCs w:val="24"/>
        </w:rPr>
        <w:t xml:space="preserve">cego przedstawiciele </w:t>
      </w:r>
      <w:r w:rsidRPr="00B73525">
        <w:rPr>
          <w:sz w:val="24"/>
          <w:szCs w:val="24"/>
        </w:rPr>
        <w:t>w obecno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 xml:space="preserve">ci Wykonawcy. Odbiór końcowy </w:t>
      </w:r>
      <w:r w:rsidR="003F71B1">
        <w:rPr>
          <w:sz w:val="24"/>
          <w:szCs w:val="24"/>
        </w:rPr>
        <w:t>dostaw</w:t>
      </w:r>
      <w:r w:rsidRPr="00B73525">
        <w:rPr>
          <w:sz w:val="24"/>
          <w:szCs w:val="24"/>
        </w:rPr>
        <w:t xml:space="preserve"> zostanie przeprowadzony przez Zamawiającego w ciągu 14 dni, od daty pisemnego zgłoszenia ich do odbioru. Do zgłoszenia zako</w:t>
      </w:r>
      <w:r w:rsidRPr="00B73525">
        <w:rPr>
          <w:rFonts w:eastAsia="TimesNewRoman"/>
          <w:sz w:val="24"/>
          <w:szCs w:val="24"/>
        </w:rPr>
        <w:t>ń</w:t>
      </w:r>
      <w:r w:rsidRPr="00B73525">
        <w:rPr>
          <w:sz w:val="24"/>
          <w:szCs w:val="24"/>
        </w:rPr>
        <w:t>czenia robót Wykonawca zał</w:t>
      </w:r>
      <w:r w:rsidRPr="00B73525">
        <w:rPr>
          <w:rFonts w:eastAsia="TimesNewRoman"/>
          <w:sz w:val="24"/>
          <w:szCs w:val="24"/>
        </w:rPr>
        <w:t>ą</w:t>
      </w:r>
      <w:r w:rsidR="003F71B1">
        <w:rPr>
          <w:sz w:val="24"/>
          <w:szCs w:val="24"/>
        </w:rPr>
        <w:t xml:space="preserve">cza dokumenty wymagane ustawami i </w:t>
      </w:r>
      <w:r w:rsidRPr="00B73525">
        <w:rPr>
          <w:sz w:val="24"/>
          <w:szCs w:val="24"/>
        </w:rPr>
        <w:t>wydanymi na ich podstawie przepisami wykonawczymi.</w:t>
      </w:r>
    </w:p>
    <w:p w:rsidR="00B73525" w:rsidRPr="00B73525" w:rsidRDefault="00B73525" w:rsidP="00A01320">
      <w:pPr>
        <w:numPr>
          <w:ilvl w:val="0"/>
          <w:numId w:val="11"/>
        </w:numPr>
        <w:tabs>
          <w:tab w:val="left" w:pos="284"/>
          <w:tab w:val="left" w:pos="567"/>
        </w:tabs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Rozliczenie wynagrodzenia za wykonanie przedmiotu umowy nastąpi na podstawie faktury końc</w:t>
      </w:r>
      <w:r w:rsidR="003D4EC7">
        <w:rPr>
          <w:sz w:val="24"/>
          <w:szCs w:val="24"/>
        </w:rPr>
        <w:t>owej za całość wykonanych prac.</w:t>
      </w:r>
      <w:r w:rsidRPr="00B73525">
        <w:rPr>
          <w:sz w:val="24"/>
          <w:szCs w:val="24"/>
        </w:rPr>
        <w:t xml:space="preserve"> Termin płatności faktur wynosi 30 dni od daty otrzymania przez Zamawiającego faktury wraz z dokumentami rozliczeniowymi. </w:t>
      </w:r>
    </w:p>
    <w:p w:rsidR="00B73525" w:rsidRDefault="00B73525" w:rsidP="00A01320">
      <w:pPr>
        <w:numPr>
          <w:ilvl w:val="0"/>
          <w:numId w:val="11"/>
        </w:numPr>
        <w:tabs>
          <w:tab w:val="left" w:pos="284"/>
          <w:tab w:val="left" w:pos="567"/>
        </w:tabs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Wykonawca</w:t>
      </w:r>
      <w:r w:rsidR="001C6D7F">
        <w:rPr>
          <w:sz w:val="24"/>
          <w:szCs w:val="24"/>
        </w:rPr>
        <w:t xml:space="preserve">, który zamierza realizować roboty budowlane </w:t>
      </w:r>
      <w:r w:rsidRPr="00B73525">
        <w:rPr>
          <w:sz w:val="24"/>
          <w:szCs w:val="24"/>
        </w:rPr>
        <w:t>z udziałem Podwykonawców, zobowi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zany jest do prz</w:t>
      </w:r>
      <w:r w:rsidR="00285B4B">
        <w:rPr>
          <w:sz w:val="24"/>
          <w:szCs w:val="24"/>
        </w:rPr>
        <w:t>edłożenia zawartych z nimi umów lub projektów umów. Brak pisemnego sprzeciwu bądź innych pisemnych zastrzeżeń ze strony Zamawiającego w terminie 14</w:t>
      </w:r>
      <w:r w:rsidR="001C6D7F">
        <w:rPr>
          <w:sz w:val="24"/>
          <w:szCs w:val="24"/>
        </w:rPr>
        <w:t xml:space="preserve"> dni</w:t>
      </w:r>
      <w:r w:rsidR="00285B4B">
        <w:rPr>
          <w:sz w:val="24"/>
          <w:szCs w:val="24"/>
        </w:rPr>
        <w:t xml:space="preserve">, oznacza zgodę na zawarcie umowy. </w:t>
      </w:r>
      <w:r w:rsidRPr="00B73525">
        <w:rPr>
          <w:sz w:val="24"/>
          <w:szCs w:val="24"/>
        </w:rPr>
        <w:t>Postanowienia umów</w:t>
      </w:r>
      <w:r w:rsidR="00285B4B">
        <w:rPr>
          <w:sz w:val="24"/>
          <w:szCs w:val="24"/>
        </w:rPr>
        <w:t xml:space="preserve"> zawartych pomiędzy Wykonawcą a </w:t>
      </w:r>
      <w:r w:rsidRPr="00B73525">
        <w:rPr>
          <w:sz w:val="24"/>
          <w:szCs w:val="24"/>
        </w:rPr>
        <w:t xml:space="preserve">Podwykonawcami sprzeczne z postanowieniami umowy zawartej z Zamawiającym będą nieważne. </w:t>
      </w:r>
    </w:p>
    <w:p w:rsidR="00285B4B" w:rsidRPr="00B73525" w:rsidRDefault="00285B4B" w:rsidP="00285B4B">
      <w:pPr>
        <w:tabs>
          <w:tab w:val="left" w:pos="284"/>
          <w:tab w:val="left" w:pos="567"/>
        </w:tabs>
        <w:autoSpaceDE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Zawarcie umowy przez Podwykonawcę z dalszym Podwykonawcą wymaga zgody Zamawiającego</w:t>
      </w:r>
      <w:r w:rsidR="00476B17">
        <w:rPr>
          <w:sz w:val="24"/>
          <w:szCs w:val="24"/>
        </w:rPr>
        <w:t xml:space="preserve"> i Wykonawcy. Przepisy z pkt 3.5</w:t>
      </w:r>
      <w:r>
        <w:rPr>
          <w:sz w:val="24"/>
          <w:szCs w:val="24"/>
        </w:rPr>
        <w:t xml:space="preserve">. stosuje się dla umów o wartości powyżej 50.000,00 złotych </w:t>
      </w:r>
    </w:p>
    <w:p w:rsidR="00B73525" w:rsidRPr="00B73525" w:rsidRDefault="00B73525" w:rsidP="00B73525">
      <w:pPr>
        <w:autoSpaceDE w:val="0"/>
        <w:ind w:right="-94" w:hanging="426"/>
        <w:rPr>
          <w:sz w:val="24"/>
          <w:szCs w:val="24"/>
        </w:rPr>
      </w:pPr>
      <w:r w:rsidRPr="00B73525">
        <w:rPr>
          <w:sz w:val="24"/>
          <w:szCs w:val="24"/>
        </w:rPr>
        <w:t xml:space="preserve">             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4. Termin wykonania zamówienia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Default="00B73525" w:rsidP="00B73525">
      <w:pPr>
        <w:autoSpaceDE w:val="0"/>
        <w:jc w:val="both"/>
        <w:rPr>
          <w:b/>
          <w:sz w:val="24"/>
          <w:szCs w:val="24"/>
        </w:rPr>
      </w:pPr>
      <w:r w:rsidRPr="00B73525">
        <w:rPr>
          <w:b/>
          <w:sz w:val="24"/>
          <w:szCs w:val="24"/>
        </w:rPr>
        <w:t xml:space="preserve">Termin wykonania – od dnia podpisania </w:t>
      </w:r>
      <w:r w:rsidRPr="003D4EC7">
        <w:rPr>
          <w:b/>
          <w:sz w:val="24"/>
          <w:szCs w:val="24"/>
        </w:rPr>
        <w:t xml:space="preserve">umowy do dnia </w:t>
      </w:r>
      <w:r w:rsidR="00476B17">
        <w:rPr>
          <w:b/>
          <w:sz w:val="24"/>
          <w:szCs w:val="24"/>
        </w:rPr>
        <w:t xml:space="preserve">29 sierpnia </w:t>
      </w:r>
      <w:r w:rsidRPr="003D4EC7">
        <w:rPr>
          <w:b/>
          <w:sz w:val="24"/>
          <w:szCs w:val="24"/>
        </w:rPr>
        <w:t>2014 r.</w:t>
      </w:r>
    </w:p>
    <w:p w:rsidR="00745D91" w:rsidRDefault="00745D91" w:rsidP="00B73525">
      <w:pPr>
        <w:autoSpaceDE w:val="0"/>
        <w:jc w:val="both"/>
        <w:rPr>
          <w:b/>
          <w:sz w:val="24"/>
          <w:szCs w:val="24"/>
        </w:rPr>
      </w:pPr>
    </w:p>
    <w:p w:rsidR="00476B17" w:rsidRDefault="00745D91" w:rsidP="00B73525">
      <w:pPr>
        <w:autoSpaceDE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Do</w:t>
      </w:r>
      <w:r w:rsidRPr="00745D91">
        <w:rPr>
          <w:iCs/>
          <w:sz w:val="24"/>
          <w:szCs w:val="24"/>
        </w:rPr>
        <w:t xml:space="preserve"> tego dnia Wykonawca zobowiązany będzie wykonać wszystkie </w:t>
      </w:r>
      <w:r w:rsidR="00476B17">
        <w:rPr>
          <w:iCs/>
          <w:sz w:val="24"/>
          <w:szCs w:val="24"/>
        </w:rPr>
        <w:t>roboty</w:t>
      </w:r>
      <w:r w:rsidRPr="00745D91">
        <w:rPr>
          <w:iCs/>
          <w:sz w:val="24"/>
          <w:szCs w:val="24"/>
        </w:rPr>
        <w:t xml:space="preserve"> objęte zamówieniem, oraz protokolarnie doręczyć Zamawiającemu wykonaną pełną i kompletną dokumentację powykonawczą</w:t>
      </w:r>
      <w:r w:rsidR="00476B17">
        <w:rPr>
          <w:iCs/>
          <w:sz w:val="24"/>
          <w:szCs w:val="24"/>
        </w:rPr>
        <w:t>.</w:t>
      </w:r>
    </w:p>
    <w:p w:rsidR="003D4EC7" w:rsidRDefault="00745D91" w:rsidP="00B73525">
      <w:pPr>
        <w:autoSpaceDE w:val="0"/>
        <w:jc w:val="both"/>
        <w:rPr>
          <w:b/>
          <w:sz w:val="24"/>
          <w:szCs w:val="24"/>
        </w:rPr>
      </w:pPr>
      <w:r w:rsidRPr="00745D91">
        <w:rPr>
          <w:iCs/>
          <w:sz w:val="24"/>
          <w:szCs w:val="24"/>
        </w:rPr>
        <w:t xml:space="preserve"> </w:t>
      </w:r>
      <w:r w:rsidR="001F13E3">
        <w:rPr>
          <w:iCs/>
          <w:sz w:val="24"/>
          <w:szCs w:val="24"/>
        </w:rPr>
        <w:br/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5. Opis warunków udziału w post</w:t>
      </w:r>
      <w:r w:rsidRPr="00B73525">
        <w:rPr>
          <w:rFonts w:eastAsia="TimesNewRoman"/>
          <w:b/>
          <w:sz w:val="28"/>
          <w:szCs w:val="28"/>
        </w:rPr>
        <w:t>ę</w:t>
      </w:r>
      <w:r w:rsidRPr="00B73525">
        <w:rPr>
          <w:b/>
          <w:bCs/>
          <w:sz w:val="28"/>
          <w:szCs w:val="28"/>
        </w:rPr>
        <w:t xml:space="preserve">powaniu oraz opis sposobu dokonywania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oceny spełniania tych warunków</w:t>
      </w:r>
    </w:p>
    <w:p w:rsidR="00B73525" w:rsidRDefault="00B73525" w:rsidP="00B73525">
      <w:pPr>
        <w:tabs>
          <w:tab w:val="left" w:pos="0"/>
        </w:tabs>
        <w:autoSpaceDE w:val="0"/>
        <w:jc w:val="both"/>
        <w:rPr>
          <w:sz w:val="24"/>
          <w:szCs w:val="24"/>
          <w:u w:val="single"/>
        </w:rPr>
      </w:pPr>
    </w:p>
    <w:p w:rsidR="00E5612C" w:rsidRDefault="00E5612C" w:rsidP="00B73525">
      <w:pPr>
        <w:tabs>
          <w:tab w:val="left" w:pos="0"/>
        </w:tabs>
        <w:autoSpaceDE w:val="0"/>
        <w:jc w:val="both"/>
        <w:rPr>
          <w:sz w:val="24"/>
          <w:szCs w:val="24"/>
          <w:u w:val="single"/>
        </w:rPr>
      </w:pP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b/>
          <w:bCs/>
          <w:color w:val="auto"/>
        </w:rPr>
        <w:t>5.1.</w:t>
      </w:r>
      <w:r w:rsidRPr="00081505">
        <w:rPr>
          <w:rFonts w:ascii="Times New Roman" w:hAnsi="Times New Roman" w:cs="Times New Roman"/>
          <w:color w:val="auto"/>
        </w:rPr>
        <w:t xml:space="preserve">O udzielenie zamówienia mogą ubiegać się wykonawcy, którzy spełniają warunki, dotyczące: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1)posiadania uprawnień do wykonywania określonej działalności lub czynności, jeżeli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przepisy prawa nakładają obowiązek posiadania takich uprawnień,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2)posiadania wiedzy i doświadczenia,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3)dysponowania odpowiednim potencjałem technicznym oraz osobami zdolnymi do wykonania zamówienia, </w:t>
      </w:r>
    </w:p>
    <w:p w:rsidR="00081505" w:rsidRPr="00081505" w:rsidRDefault="009B7AF3" w:rsidP="0008150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4)dysponowania osobami posiadającymi</w:t>
      </w:r>
      <w:r w:rsidR="00081505" w:rsidRPr="00081505">
        <w:rPr>
          <w:rFonts w:ascii="Times New Roman" w:hAnsi="Times New Roman" w:cs="Times New Roman"/>
          <w:color w:val="auto"/>
        </w:rPr>
        <w:t xml:space="preserve"> uprawnienia</w:t>
      </w:r>
      <w:r>
        <w:rPr>
          <w:rFonts w:ascii="Times New Roman" w:hAnsi="Times New Roman" w:cs="Times New Roman"/>
          <w:color w:val="auto"/>
        </w:rPr>
        <w:t>,</w:t>
      </w:r>
      <w:r w:rsidR="00081505" w:rsidRPr="0008150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należące</w:t>
      </w:r>
      <w:r w:rsidR="00081505" w:rsidRPr="00081505">
        <w:rPr>
          <w:rFonts w:ascii="Times New Roman" w:hAnsi="Times New Roman" w:cs="Times New Roman"/>
          <w:color w:val="auto"/>
        </w:rPr>
        <w:t xml:space="preserve"> do właściwego samorządu zawodowego</w:t>
      </w:r>
      <w:r>
        <w:rPr>
          <w:rFonts w:ascii="Times New Roman" w:hAnsi="Times New Roman" w:cs="Times New Roman"/>
          <w:color w:val="auto"/>
        </w:rPr>
        <w:t>.</w:t>
      </w:r>
      <w:r w:rsidR="00081505" w:rsidRPr="00081505">
        <w:rPr>
          <w:rFonts w:ascii="Times New Roman" w:hAnsi="Times New Roman" w:cs="Times New Roman"/>
          <w:color w:val="auto"/>
        </w:rPr>
        <w:t xml:space="preserve">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5)sytuacji ekonomicznej i finansowej.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b/>
          <w:bCs/>
          <w:color w:val="auto"/>
        </w:rPr>
        <w:t xml:space="preserve">5.2. </w:t>
      </w:r>
      <w:r w:rsidRPr="00081505">
        <w:rPr>
          <w:rFonts w:ascii="Times New Roman" w:hAnsi="Times New Roman" w:cs="Times New Roman"/>
          <w:color w:val="auto"/>
        </w:rPr>
        <w:t xml:space="preserve">Z ubiegania się o zamówienie publiczne wyklucza się wykonawców, którzy: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1)podlegają wykluczeniu z postępowania na podstawie art. 24 ust. 1 ustawy,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2)wykonywali bezpośrednio czynności związane z przygotowaniem prowadzonego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postępowania lub posługiwali się, w celu sporządzenia oferty, osobami uczestniczącymi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w dokonywaniu tych czynności, chyba że udział tych wykonawców w postępowaniu nie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lastRenderedPageBreak/>
        <w:t xml:space="preserve">utrudni uczciwej konkurencji,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3)nie wnieśli wadium do upływu terminu składania ofert, na przedłużony okres związania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ofertą lub w terminie, o którym mowa w art.46 ust.3, albo nie zgodzili się na przedłużenie okresu związania ofertą,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4)złożyli nieprawdziwe informacje mające wpływ lub mogące mieć wpływ na wynik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prowadzonego postępowania,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5)nie wykazali spełnienia warunków udziału w postępowaniu.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b/>
          <w:bCs/>
          <w:color w:val="auto"/>
        </w:rPr>
        <w:t xml:space="preserve">5.3. </w:t>
      </w:r>
      <w:r w:rsidRPr="00081505">
        <w:rPr>
          <w:rFonts w:ascii="Times New Roman" w:hAnsi="Times New Roman" w:cs="Times New Roman"/>
          <w:color w:val="auto"/>
        </w:rPr>
        <w:t xml:space="preserve">Zamawiający odrzuca ofertę jeżeli: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1)jest niezgodna z ustawą,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2)jej treść nie odpowiada treści specyfikacji istotnych warunków zamówienia, z zastrzeżeniem art. 87 ust. 2 pkt 3 ustawy,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3)jej złożenie stanowi czyn nieuczciwej konkurencji w rozumieniu przepisów o zwalczaniu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nieuczciwej konkurencji,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4)zawiera rażąco niską cenę w stosunku do przedmiotu zamówienia,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5)została złożona przez wykonawcę wykluczonego z udziału w postępowaniu o udzielenie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zamówienia,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6)zawiera błędy w obliczeniu ceny,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7)wykonawca w terminie 3 dni od dnia doręczenia zawiadomienia nie zgodził się na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poprawienie omyłki, o której mowa w art. 87 ust. 2 pkt 3 ustawy,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8)jest nieważna na podstawie odrębnych przepisów.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b/>
          <w:bCs/>
          <w:color w:val="auto"/>
        </w:rPr>
        <w:t xml:space="preserve">5.4. </w:t>
      </w:r>
      <w:r w:rsidRPr="00081505">
        <w:rPr>
          <w:rFonts w:ascii="Times New Roman" w:hAnsi="Times New Roman" w:cs="Times New Roman"/>
          <w:color w:val="auto"/>
        </w:rPr>
        <w:t xml:space="preserve">Ofertę wykonawcy wykluczonego uznaje się za odrzuconą. </w:t>
      </w:r>
    </w:p>
    <w:p w:rsidR="00081505" w:rsidRPr="00081505" w:rsidRDefault="00081505" w:rsidP="008C6618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b/>
          <w:bCs/>
          <w:color w:val="auto"/>
        </w:rPr>
        <w:t xml:space="preserve">5.5. </w:t>
      </w:r>
      <w:r w:rsidRPr="00081505">
        <w:rPr>
          <w:rFonts w:ascii="Times New Roman" w:hAnsi="Times New Roman" w:cs="Times New Roman"/>
          <w:color w:val="auto"/>
        </w:rPr>
        <w:t xml:space="preserve">Ocena spełnienia warunków udziału w postępowaniu dokonywana będzie w oparciu 4 </w:t>
      </w:r>
      <w:r w:rsidR="008C6618">
        <w:rPr>
          <w:rFonts w:ascii="Times New Roman" w:hAnsi="Times New Roman" w:cs="Times New Roman"/>
          <w:color w:val="auto"/>
        </w:rPr>
        <w:br/>
      </w:r>
      <w:r w:rsidRPr="00081505">
        <w:rPr>
          <w:rFonts w:ascii="Times New Roman" w:hAnsi="Times New Roman" w:cs="Times New Roman"/>
          <w:color w:val="auto"/>
        </w:rPr>
        <w:t xml:space="preserve">o dokumenty i oświadczenia złożone przez wykonawcę w niniejszym postępowaniu, metodą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warunku granicznego – spełnia/nie spełnia.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b/>
          <w:bCs/>
          <w:color w:val="auto"/>
        </w:rPr>
        <w:t xml:space="preserve">5.6. </w:t>
      </w:r>
      <w:r w:rsidRPr="00081505">
        <w:rPr>
          <w:rFonts w:ascii="Times New Roman" w:hAnsi="Times New Roman" w:cs="Times New Roman"/>
          <w:color w:val="auto"/>
        </w:rPr>
        <w:t xml:space="preserve">Wykonawca ma prawo złożyć tylko jedną ofertę. </w:t>
      </w:r>
    </w:p>
    <w:p w:rsidR="00B73525" w:rsidRPr="00465AEB" w:rsidRDefault="00081505" w:rsidP="00465AEB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b/>
          <w:bCs/>
          <w:color w:val="auto"/>
        </w:rPr>
        <w:t xml:space="preserve">5.7. </w:t>
      </w:r>
      <w:r w:rsidRPr="00081505">
        <w:rPr>
          <w:rFonts w:ascii="Times New Roman" w:hAnsi="Times New Roman" w:cs="Times New Roman"/>
          <w:color w:val="auto"/>
        </w:rPr>
        <w:t xml:space="preserve">Wykonawcy ponoszą wszelkie koszty związane z przygotowaniem i złożeniem oferty. 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</w:t>
      </w:r>
    </w:p>
    <w:p w:rsidR="00B73525" w:rsidRPr="00B73525" w:rsidRDefault="00B73525" w:rsidP="00247B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6. Wykaz o</w:t>
      </w:r>
      <w:r w:rsidRPr="00B73525">
        <w:rPr>
          <w:rFonts w:eastAsia="TimesNewRoman"/>
          <w:b/>
          <w:sz w:val="28"/>
          <w:szCs w:val="28"/>
        </w:rPr>
        <w:t>ś</w:t>
      </w:r>
      <w:r w:rsidRPr="00B73525">
        <w:rPr>
          <w:b/>
          <w:bCs/>
          <w:sz w:val="28"/>
          <w:szCs w:val="28"/>
        </w:rPr>
        <w:t>wiadczeń i dokumentów, jakie maj</w:t>
      </w:r>
      <w:r w:rsidRPr="00B73525">
        <w:rPr>
          <w:rFonts w:eastAsia="TimesNewRoman"/>
          <w:b/>
          <w:sz w:val="28"/>
          <w:szCs w:val="28"/>
        </w:rPr>
        <w:t xml:space="preserve">ą </w:t>
      </w:r>
      <w:r w:rsidRPr="00B73525">
        <w:rPr>
          <w:b/>
          <w:bCs/>
          <w:sz w:val="28"/>
          <w:szCs w:val="28"/>
        </w:rPr>
        <w:t>dostarczy</w:t>
      </w:r>
      <w:r w:rsidRPr="00B73525">
        <w:rPr>
          <w:rFonts w:eastAsia="TimesNewRoman"/>
          <w:b/>
          <w:sz w:val="28"/>
          <w:szCs w:val="28"/>
        </w:rPr>
        <w:t xml:space="preserve">ć </w:t>
      </w:r>
      <w:r w:rsidRPr="00B73525">
        <w:rPr>
          <w:b/>
          <w:bCs/>
          <w:sz w:val="28"/>
          <w:szCs w:val="28"/>
        </w:rPr>
        <w:t>Wykonawcy</w:t>
      </w:r>
    </w:p>
    <w:p w:rsidR="00B73525" w:rsidRPr="00B73525" w:rsidRDefault="00B73525" w:rsidP="00247B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w celu potwierdzenia spełniania warunków udziału w post</w:t>
      </w:r>
      <w:r w:rsidRPr="00B73525">
        <w:rPr>
          <w:rFonts w:eastAsia="TimesNewRoman"/>
          <w:b/>
          <w:sz w:val="28"/>
          <w:szCs w:val="28"/>
        </w:rPr>
        <w:t>ę</w:t>
      </w:r>
      <w:r w:rsidRPr="00B73525">
        <w:rPr>
          <w:b/>
          <w:bCs/>
          <w:sz w:val="28"/>
          <w:szCs w:val="28"/>
        </w:rPr>
        <w:t>powaniu</w:t>
      </w:r>
    </w:p>
    <w:p w:rsidR="00B73525" w:rsidRDefault="00B73525" w:rsidP="00B73525">
      <w:pPr>
        <w:autoSpaceDE w:val="0"/>
        <w:jc w:val="both"/>
        <w:rPr>
          <w:sz w:val="24"/>
          <w:szCs w:val="24"/>
        </w:rPr>
      </w:pPr>
    </w:p>
    <w:p w:rsidR="00081505" w:rsidRDefault="00081505" w:rsidP="00B73525">
      <w:pPr>
        <w:autoSpaceDE w:val="0"/>
        <w:jc w:val="both"/>
        <w:rPr>
          <w:sz w:val="24"/>
          <w:szCs w:val="24"/>
        </w:rPr>
      </w:pPr>
    </w:p>
    <w:p w:rsidR="00081505" w:rsidRDefault="00081505" w:rsidP="00081505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081505">
        <w:rPr>
          <w:rFonts w:ascii="Times New Roman" w:hAnsi="Times New Roman" w:cs="Times New Roman"/>
          <w:b/>
          <w:bCs/>
          <w:color w:val="auto"/>
        </w:rPr>
        <w:t xml:space="preserve">6.1. W celu potwierdzenia, że wykonawca posiada uprawnienia do wykonywania określonej działalności lub czynności oraz nie podlega wykluczeniu na podstawie art. 24 ustawy Prawo zamówień publicznych należy złożyć następujące dokumenty: </w:t>
      </w:r>
    </w:p>
    <w:p w:rsid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</w:p>
    <w:p w:rsidR="008C6618" w:rsidRPr="00081505" w:rsidRDefault="008C6618" w:rsidP="00081505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081505" w:rsidRDefault="008A455B" w:rsidP="00EC43FD">
      <w:pPr>
        <w:pStyle w:val="Default"/>
        <w:ind w:left="284" w:hanging="284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</w:t>
      </w:r>
      <w:r w:rsidR="00081505" w:rsidRPr="008C6618">
        <w:rPr>
          <w:rFonts w:ascii="Times New Roman" w:hAnsi="Times New Roman" w:cs="Times New Roman"/>
          <w:b/>
          <w:color w:val="auto"/>
        </w:rPr>
        <w:t>.</w:t>
      </w:r>
      <w:r w:rsidR="00081505">
        <w:rPr>
          <w:rFonts w:ascii="Times New Roman" w:hAnsi="Times New Roman" w:cs="Times New Roman"/>
          <w:color w:val="auto"/>
        </w:rPr>
        <w:t xml:space="preserve"> O</w:t>
      </w:r>
      <w:r w:rsidR="00081505" w:rsidRPr="00081505">
        <w:rPr>
          <w:rFonts w:ascii="Times New Roman" w:hAnsi="Times New Roman" w:cs="Times New Roman"/>
          <w:color w:val="auto"/>
        </w:rPr>
        <w:t>świadczenie wykonawcy o spełnieniu warunków udziału w postępowaniu z art. 22 ust.1 Prawo zamówień publicznych, sporządzone według wzoru druku załączonego do SIWZ -</w:t>
      </w:r>
      <w:r w:rsidR="00081505">
        <w:rPr>
          <w:rFonts w:ascii="Times New Roman" w:hAnsi="Times New Roman" w:cs="Times New Roman"/>
          <w:color w:val="auto"/>
        </w:rPr>
        <w:t xml:space="preserve"> </w:t>
      </w:r>
      <w:r w:rsidR="00081505" w:rsidRPr="00081505">
        <w:rPr>
          <w:rFonts w:ascii="Times New Roman" w:hAnsi="Times New Roman" w:cs="Times New Roman"/>
          <w:b/>
          <w:color w:val="auto"/>
        </w:rPr>
        <w:t>zał. nr 2 do SIWZ</w:t>
      </w:r>
      <w:r w:rsidR="00081505">
        <w:rPr>
          <w:rFonts w:ascii="Times New Roman" w:hAnsi="Times New Roman" w:cs="Times New Roman"/>
          <w:b/>
          <w:color w:val="auto"/>
        </w:rPr>
        <w:t>.</w:t>
      </w:r>
    </w:p>
    <w:p w:rsidR="00081505" w:rsidRDefault="008A455B" w:rsidP="00EC43FD">
      <w:pPr>
        <w:ind w:left="284" w:hanging="254"/>
        <w:jc w:val="both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2</w:t>
      </w:r>
      <w:r w:rsidR="00081505" w:rsidRPr="008C6618">
        <w:rPr>
          <w:b/>
          <w:sz w:val="24"/>
          <w:szCs w:val="24"/>
        </w:rPr>
        <w:t>.</w:t>
      </w:r>
      <w:r w:rsidR="00081505" w:rsidRPr="00081505">
        <w:rPr>
          <w:sz w:val="24"/>
          <w:szCs w:val="24"/>
        </w:rPr>
        <w:t xml:space="preserve"> </w:t>
      </w:r>
      <w:r w:rsidR="00081505" w:rsidRPr="00081505">
        <w:rPr>
          <w:color w:val="000000"/>
          <w:sz w:val="24"/>
          <w:szCs w:val="24"/>
        </w:rPr>
        <w:t>Oświadczenie wykonawcy o braku podstaw do wykluczenia z udziału w postępowaniu –  wg wzoru</w:t>
      </w:r>
      <w:r w:rsidR="00081505" w:rsidRPr="00B73525">
        <w:rPr>
          <w:color w:val="000000"/>
          <w:sz w:val="24"/>
          <w:szCs w:val="24"/>
        </w:rPr>
        <w:t xml:space="preserve"> stanowiącego </w:t>
      </w:r>
      <w:r w:rsidR="00081505" w:rsidRPr="00B73525">
        <w:rPr>
          <w:b/>
          <w:bCs/>
          <w:color w:val="000000"/>
          <w:sz w:val="24"/>
          <w:szCs w:val="24"/>
        </w:rPr>
        <w:t>załącznik nr 3 do SIWZ.</w:t>
      </w:r>
    </w:p>
    <w:p w:rsidR="00EC43FD" w:rsidRPr="00EC43FD" w:rsidRDefault="00EC43FD" w:rsidP="00EC43FD">
      <w:pPr>
        <w:pStyle w:val="Defaul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EC43FD">
        <w:rPr>
          <w:rFonts w:ascii="Times New Roman" w:hAnsi="Times New Roman" w:cs="Times New Roman"/>
          <w:color w:val="auto"/>
        </w:rPr>
        <w:t xml:space="preserve">wykaz robót w zakresie niezbędnym do wykazania spełnienia warunku wiedzy </w:t>
      </w:r>
      <w:r w:rsidRPr="00EC43FD">
        <w:rPr>
          <w:rFonts w:ascii="Times New Roman" w:hAnsi="Times New Roman" w:cs="Times New Roman"/>
          <w:color w:val="auto"/>
        </w:rPr>
        <w:br/>
        <w:t>i doświadczenia wykonanych w okresie ostatnich pięciu lat przed upływem terminu składania ofert, a jeżeli okres działalności jest krótszy – w tym okresie, z podaniem ich rodzaju i wartości, daty i miejsca wykonania (</w:t>
      </w:r>
      <w:r w:rsidRPr="00EC43FD">
        <w:rPr>
          <w:rFonts w:ascii="Times New Roman" w:hAnsi="Times New Roman" w:cs="Times New Roman"/>
          <w:b/>
          <w:color w:val="auto"/>
        </w:rPr>
        <w:t>zał. nr 4 do SIWZ</w:t>
      </w:r>
      <w:r w:rsidRPr="00EC43FD">
        <w:rPr>
          <w:rFonts w:ascii="Times New Roman" w:hAnsi="Times New Roman" w:cs="Times New Roman"/>
          <w:color w:val="auto"/>
        </w:rPr>
        <w:t>) oraz dokumenty potwierdzające, że roboty zostały wykonane zgodnie ze sztuką budowlaną i należytą starannością (referencje); jeżeli z uzasadnionych przyczyn o obiektywnym charakterze Wykonawca nie jest w stanie uzyskać potwierdzenia, o który</w:t>
      </w:r>
      <w:r>
        <w:rPr>
          <w:rFonts w:ascii="Times New Roman" w:hAnsi="Times New Roman" w:cs="Times New Roman"/>
          <w:color w:val="auto"/>
        </w:rPr>
        <w:t xml:space="preserve">ch wyżej mowa – inne dokumenty – co najmniej 3 roboty o wartości minimalnej </w:t>
      </w:r>
      <w:r w:rsidRPr="00EC43FD">
        <w:rPr>
          <w:rFonts w:ascii="Times New Roman" w:hAnsi="Times New Roman" w:cs="Times New Roman"/>
          <w:b/>
          <w:color w:val="auto"/>
        </w:rPr>
        <w:t>20.000 zł. netto.</w:t>
      </w:r>
    </w:p>
    <w:p w:rsidR="00EC43FD" w:rsidRDefault="00EC43FD" w:rsidP="00EC43FD">
      <w:pPr>
        <w:pStyle w:val="Default"/>
        <w:rPr>
          <w:rFonts w:ascii="Times New Roman" w:hAnsi="Times New Roman" w:cs="Times New Roman"/>
          <w:color w:val="auto"/>
        </w:rPr>
      </w:pPr>
    </w:p>
    <w:p w:rsidR="008C6618" w:rsidRDefault="008A455B" w:rsidP="008C6618">
      <w:pPr>
        <w:ind w:left="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8C6618" w:rsidRPr="008C6618">
        <w:rPr>
          <w:b/>
          <w:sz w:val="24"/>
          <w:szCs w:val="24"/>
        </w:rPr>
        <w:t>.</w:t>
      </w:r>
      <w:r w:rsidR="008C6618" w:rsidRPr="003F71B1">
        <w:rPr>
          <w:sz w:val="24"/>
          <w:szCs w:val="24"/>
        </w:rPr>
        <w:t xml:space="preserve"> Polisę lub inny dokument</w:t>
      </w:r>
      <w:r w:rsidR="008C6618" w:rsidRPr="004D7C8E">
        <w:rPr>
          <w:sz w:val="24"/>
          <w:szCs w:val="24"/>
        </w:rPr>
        <w:t xml:space="preserve"> ubezpieczenia potwierdzający, że wykonawca jest ubezpieczony od </w:t>
      </w:r>
      <w:r w:rsidR="008C6618">
        <w:rPr>
          <w:sz w:val="24"/>
          <w:szCs w:val="24"/>
        </w:rPr>
        <w:t>wszelkich ryzyk</w:t>
      </w:r>
      <w:r w:rsidR="008C6618" w:rsidRPr="004D7C8E">
        <w:rPr>
          <w:sz w:val="24"/>
          <w:szCs w:val="24"/>
        </w:rPr>
        <w:t xml:space="preserve"> w zakresie prowadzonej działalności gospodarczej na kwotę minimalną  </w:t>
      </w:r>
      <w:r w:rsidR="00476B17">
        <w:rPr>
          <w:b/>
          <w:sz w:val="24"/>
          <w:szCs w:val="24"/>
        </w:rPr>
        <w:t>5</w:t>
      </w:r>
      <w:r w:rsidR="008C6618" w:rsidRPr="004D7C8E">
        <w:rPr>
          <w:b/>
          <w:sz w:val="24"/>
          <w:szCs w:val="24"/>
        </w:rPr>
        <w:t xml:space="preserve">0.000 zł.  </w:t>
      </w:r>
    </w:p>
    <w:p w:rsidR="008C6618" w:rsidRDefault="008C6618" w:rsidP="008C6618">
      <w:pPr>
        <w:ind w:left="30"/>
        <w:jc w:val="both"/>
        <w:rPr>
          <w:b/>
          <w:sz w:val="24"/>
          <w:szCs w:val="24"/>
        </w:rPr>
      </w:pPr>
    </w:p>
    <w:p w:rsidR="008C6618" w:rsidRDefault="008A455B" w:rsidP="008C6618">
      <w:pPr>
        <w:ind w:left="30"/>
        <w:jc w:val="both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5</w:t>
      </w:r>
      <w:r w:rsidR="008C6618" w:rsidRPr="008C6618">
        <w:rPr>
          <w:b/>
          <w:sz w:val="24"/>
          <w:szCs w:val="24"/>
        </w:rPr>
        <w:t>.</w:t>
      </w:r>
      <w:r w:rsidR="008C6618">
        <w:rPr>
          <w:b/>
          <w:sz w:val="24"/>
          <w:szCs w:val="24"/>
        </w:rPr>
        <w:t xml:space="preserve"> </w:t>
      </w:r>
      <w:r w:rsidR="008C6618" w:rsidRPr="00B73525">
        <w:rPr>
          <w:color w:val="000000"/>
          <w:sz w:val="24"/>
          <w:szCs w:val="24"/>
        </w:rPr>
        <w:t xml:space="preserve">Wskazanie części zamówienia, których wykonanie wykonawca zamierza powierzyć podwykonawcom wg wzoru stanowiącego </w:t>
      </w:r>
      <w:r w:rsidR="008C6618" w:rsidRPr="00B73525">
        <w:rPr>
          <w:b/>
          <w:bCs/>
          <w:color w:val="000000"/>
          <w:sz w:val="24"/>
          <w:szCs w:val="24"/>
        </w:rPr>
        <w:t>załącznik nr 5 do SIWZ.</w:t>
      </w:r>
    </w:p>
    <w:p w:rsidR="008C6618" w:rsidRPr="00247BD6" w:rsidRDefault="008C6618" w:rsidP="008C6618">
      <w:pPr>
        <w:ind w:left="30"/>
        <w:jc w:val="both"/>
        <w:rPr>
          <w:b/>
          <w:sz w:val="24"/>
          <w:szCs w:val="24"/>
        </w:rPr>
      </w:pPr>
    </w:p>
    <w:p w:rsidR="008C6618" w:rsidRDefault="008A455B" w:rsidP="008C6618">
      <w:pPr>
        <w:ind w:left="360" w:hanging="36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6</w:t>
      </w:r>
      <w:r w:rsidR="008C6618" w:rsidRPr="008C6618">
        <w:rPr>
          <w:b/>
          <w:sz w:val="24"/>
          <w:szCs w:val="28"/>
        </w:rPr>
        <w:t>.</w:t>
      </w:r>
      <w:r w:rsidR="008C6618" w:rsidRPr="00247BD6">
        <w:rPr>
          <w:sz w:val="24"/>
          <w:szCs w:val="28"/>
        </w:rPr>
        <w:t xml:space="preserve"> Zaparafowany projekt umowy</w:t>
      </w:r>
      <w:r w:rsidR="008C6618" w:rsidRPr="00247BD6">
        <w:rPr>
          <w:b/>
          <w:sz w:val="24"/>
          <w:szCs w:val="28"/>
        </w:rPr>
        <w:t xml:space="preserve"> (zgodnie z załącznikiem nr 6 – wzór)</w:t>
      </w:r>
    </w:p>
    <w:p w:rsidR="008C6618" w:rsidRPr="00247BD6" w:rsidRDefault="008C6618" w:rsidP="008C6618">
      <w:pPr>
        <w:ind w:left="360" w:hanging="360"/>
        <w:jc w:val="both"/>
        <w:rPr>
          <w:b/>
          <w:sz w:val="24"/>
          <w:szCs w:val="28"/>
        </w:rPr>
      </w:pPr>
    </w:p>
    <w:p w:rsidR="001A4B20" w:rsidRDefault="008A455B" w:rsidP="008C6618">
      <w:pPr>
        <w:ind w:left="360" w:hanging="360"/>
        <w:jc w:val="both"/>
        <w:rPr>
          <w:sz w:val="24"/>
          <w:szCs w:val="28"/>
        </w:rPr>
      </w:pPr>
      <w:r w:rsidRPr="00174758">
        <w:rPr>
          <w:b/>
          <w:sz w:val="24"/>
          <w:szCs w:val="28"/>
        </w:rPr>
        <w:t>7</w:t>
      </w:r>
      <w:r w:rsidR="008C6618" w:rsidRPr="00174758">
        <w:rPr>
          <w:b/>
          <w:sz w:val="24"/>
          <w:szCs w:val="28"/>
        </w:rPr>
        <w:t>.</w:t>
      </w:r>
      <w:r w:rsidR="008C6618" w:rsidRPr="00247BD6">
        <w:rPr>
          <w:sz w:val="24"/>
          <w:szCs w:val="28"/>
        </w:rPr>
        <w:t xml:space="preserve"> Udzielenie gwarancji  na minimum 2 lata w zakresie należytego wykonania  robót </w:t>
      </w:r>
      <w:r w:rsidR="008C6618" w:rsidRPr="00247BD6">
        <w:rPr>
          <w:sz w:val="24"/>
          <w:szCs w:val="28"/>
        </w:rPr>
        <w:br/>
      </w:r>
    </w:p>
    <w:p w:rsidR="008C6618" w:rsidRDefault="008A455B" w:rsidP="008C6618">
      <w:pPr>
        <w:ind w:left="360" w:hanging="36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8</w:t>
      </w:r>
      <w:r w:rsidR="008C6618" w:rsidRPr="008C6618">
        <w:rPr>
          <w:b/>
          <w:sz w:val="24"/>
          <w:szCs w:val="28"/>
        </w:rPr>
        <w:t>.</w:t>
      </w:r>
      <w:r w:rsidR="008C6618" w:rsidRPr="00247BD6">
        <w:rPr>
          <w:sz w:val="24"/>
          <w:szCs w:val="28"/>
        </w:rPr>
        <w:t xml:space="preserve"> </w:t>
      </w:r>
      <w:r w:rsidR="008C6618" w:rsidRPr="00247BD6">
        <w:rPr>
          <w:sz w:val="24"/>
          <w:szCs w:val="24"/>
        </w:rPr>
        <w:t>Listę p</w:t>
      </w:r>
      <w:r w:rsidR="008C6618" w:rsidRPr="00B73525">
        <w:rPr>
          <w:sz w:val="24"/>
          <w:szCs w:val="24"/>
        </w:rPr>
        <w:t>odmiotów należących do tej samej grupy kapitałowej, o której mowa  w art. 24 ust. 2 pkt 5 pzp, albo informację o tym, że wykonawca nie należy do grupy kapitałowej</w:t>
      </w:r>
      <w:r w:rsidR="008C6618" w:rsidRPr="00B73525">
        <w:rPr>
          <w:b/>
          <w:sz w:val="24"/>
          <w:szCs w:val="28"/>
        </w:rPr>
        <w:t xml:space="preserve"> </w:t>
      </w:r>
      <w:r w:rsidR="008C6618" w:rsidRPr="00B73525">
        <w:rPr>
          <w:b/>
          <w:sz w:val="24"/>
          <w:szCs w:val="28"/>
        </w:rPr>
        <w:br/>
        <w:t>(zgodnie z załącznikiem nr 7 – wzór)</w:t>
      </w:r>
    </w:p>
    <w:p w:rsidR="00E01B89" w:rsidRDefault="00E01B89" w:rsidP="00E01B89">
      <w:pPr>
        <w:pStyle w:val="Akapitzlist"/>
        <w:spacing w:after="0" w:line="240" w:lineRule="auto"/>
        <w:ind w:left="284" w:hanging="284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9. </w:t>
      </w:r>
      <w:r>
        <w:rPr>
          <w:sz w:val="24"/>
          <w:szCs w:val="28"/>
        </w:rPr>
        <w:t xml:space="preserve">Wykaz  osób i podmiotów, które będą wykonywać zamówienie lub będą uczestniczyć </w:t>
      </w:r>
      <w:r>
        <w:rPr>
          <w:sz w:val="24"/>
          <w:szCs w:val="28"/>
        </w:rPr>
        <w:br/>
        <w:t xml:space="preserve">w wykonywaniu zamówienia posiadających kwalifikacje zawodowe, doświadczenie </w:t>
      </w:r>
      <w:r>
        <w:rPr>
          <w:sz w:val="24"/>
          <w:szCs w:val="28"/>
        </w:rPr>
        <w:br/>
        <w:t xml:space="preserve">i wykształcenie niezbędne do wykonania zamówienia – </w:t>
      </w:r>
      <w:r w:rsidRPr="00F17B14">
        <w:rPr>
          <w:b/>
          <w:sz w:val="24"/>
          <w:szCs w:val="28"/>
        </w:rPr>
        <w:t>załącznik nr 8 do SIWZ</w:t>
      </w:r>
    </w:p>
    <w:p w:rsidR="00E01B89" w:rsidRPr="00E01B89" w:rsidRDefault="00E01B89" w:rsidP="00E01B89">
      <w:pPr>
        <w:pStyle w:val="Akapitzlist"/>
        <w:spacing w:after="0" w:line="240" w:lineRule="auto"/>
        <w:ind w:left="284" w:hanging="284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ab/>
      </w:r>
      <w:r w:rsidRPr="00E01B89">
        <w:rPr>
          <w:iCs/>
          <w:sz w:val="24"/>
          <w:szCs w:val="24"/>
        </w:rPr>
        <w:t xml:space="preserve">Kierownik budowy – wymagane kwalifikacje: osoba posiadająca, zgodnie z wymaganiami ustawy z dnia 7 lipca 1994r. Prawo budowlane, uprawnienia do kierowania robotami </w:t>
      </w:r>
      <w:r w:rsidRPr="00E01B89">
        <w:rPr>
          <w:iCs/>
          <w:sz w:val="24"/>
          <w:szCs w:val="24"/>
        </w:rPr>
        <w:br/>
        <w:t>w branży konstrukcyjno-budowlanej bez ograniczeń,</w:t>
      </w:r>
      <w:r>
        <w:rPr>
          <w:iCs/>
          <w:sz w:val="24"/>
          <w:szCs w:val="24"/>
        </w:rPr>
        <w:t xml:space="preserve"> minimalne doświadczenie:</w:t>
      </w:r>
    </w:p>
    <w:p w:rsidR="00E01B89" w:rsidRPr="00F17B14" w:rsidRDefault="00E01B89" w:rsidP="00E01B89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- 5 lat w kierowaniu budową </w:t>
      </w:r>
      <w:r w:rsidRPr="00F17B14">
        <w:rPr>
          <w:rFonts w:ascii="Times New Roman" w:hAnsi="Times New Roman" w:cs="Times New Roman"/>
          <w:iCs/>
          <w:color w:val="auto"/>
        </w:rPr>
        <w:t>oraz posiadać doświadcz</w:t>
      </w:r>
      <w:r>
        <w:rPr>
          <w:rFonts w:ascii="Times New Roman" w:hAnsi="Times New Roman" w:cs="Times New Roman"/>
          <w:iCs/>
          <w:color w:val="auto"/>
        </w:rPr>
        <w:t>enie na budowach o podobnym do z</w:t>
      </w:r>
      <w:r w:rsidRPr="00F17B14">
        <w:rPr>
          <w:rFonts w:ascii="Times New Roman" w:hAnsi="Times New Roman" w:cs="Times New Roman"/>
          <w:iCs/>
          <w:color w:val="auto"/>
        </w:rPr>
        <w:t xml:space="preserve">amówienia charakterze: </w:t>
      </w:r>
    </w:p>
    <w:p w:rsidR="00E01B89" w:rsidRDefault="00E01B89" w:rsidP="008C6618">
      <w:pPr>
        <w:ind w:left="360" w:hanging="360"/>
        <w:jc w:val="both"/>
        <w:rPr>
          <w:b/>
          <w:sz w:val="24"/>
          <w:szCs w:val="28"/>
        </w:rPr>
      </w:pPr>
    </w:p>
    <w:p w:rsidR="00F17B14" w:rsidRDefault="00F17B14" w:rsidP="008C6618">
      <w:pPr>
        <w:ind w:left="360" w:hanging="360"/>
        <w:jc w:val="both"/>
        <w:rPr>
          <w:b/>
          <w:sz w:val="24"/>
          <w:szCs w:val="28"/>
        </w:rPr>
      </w:pPr>
    </w:p>
    <w:p w:rsidR="00060C10" w:rsidRPr="00081505" w:rsidRDefault="00060C10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 (art. 26 ust. 2b ustawy). </w:t>
      </w:r>
    </w:p>
    <w:p w:rsidR="00060C10" w:rsidRPr="00081505" w:rsidRDefault="00060C10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W przypadku, gdy wykonawca będzie polegał na zasobach innych podmiotów niezależnie od charakteru prawnego łączących go z nimi stosunków na zasadach określonych w art. 26 ust. 2b ustawy Pzp, zobowiązany jest udowodnić zamawiającemu, że będzie dysponował zasobami niezbędnymi do realizacji zamówienia, w szczególności przedstawiając w tym celu pisemne zobowiązanie tych podmiotów do oddania mu do dyspozycji niezbędnych zasobów na okres korzystania z nich przy wykonywaniu zamówienia lub inny dokument, z którego będzie jednoznacznie wynikać uprawnienie do dysponowania zasobami niezbędnymi do realizacji zamówienia. </w:t>
      </w:r>
    </w:p>
    <w:p w:rsidR="00081505" w:rsidRP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81505" w:rsidRP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b/>
          <w:bCs/>
          <w:color w:val="auto"/>
        </w:rPr>
        <w:t xml:space="preserve">6.2. Wykonawca zamieszkały poza terytorium Rzeczypospolitej Polskiej: </w:t>
      </w:r>
    </w:p>
    <w:p w:rsidR="00081505" w:rsidRP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1)Oprócz dokumentów, o których mowa w pkt 6.1. (z wyłączeniem oświadczenia </w:t>
      </w:r>
      <w:r w:rsidR="00060C10">
        <w:rPr>
          <w:rFonts w:ascii="Times New Roman" w:hAnsi="Times New Roman" w:cs="Times New Roman"/>
          <w:color w:val="auto"/>
        </w:rPr>
        <w:br/>
      </w:r>
      <w:r w:rsidRPr="00081505">
        <w:rPr>
          <w:rFonts w:ascii="Times New Roman" w:hAnsi="Times New Roman" w:cs="Times New Roman"/>
          <w:color w:val="auto"/>
        </w:rPr>
        <w:t xml:space="preserve">o spełnieniu warunków udziału w postępowaniu) wykonawca składa dokument lub dokumenty, wystawione w kraju, w którym ma siedzibę lub miejsce zamieszkania, potwierdzające odpowiednio, że: </w:t>
      </w:r>
    </w:p>
    <w:p w:rsidR="00081505" w:rsidRP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081505">
        <w:rPr>
          <w:rFonts w:ascii="Times New Roman" w:hAnsi="Times New Roman" w:cs="Times New Roman"/>
          <w:color w:val="auto"/>
        </w:rPr>
        <w:t xml:space="preserve">-nie otwarto jego likwidacji ani nie ogłoszono upadłości - wystawiony nie wcześniej </w:t>
      </w:r>
      <w:r>
        <w:rPr>
          <w:rFonts w:ascii="Times New Roman" w:hAnsi="Times New Roman" w:cs="Times New Roman"/>
          <w:color w:val="auto"/>
        </w:rPr>
        <w:tab/>
      </w:r>
      <w:r w:rsidRPr="00081505">
        <w:rPr>
          <w:rFonts w:ascii="Times New Roman" w:hAnsi="Times New Roman" w:cs="Times New Roman"/>
          <w:color w:val="auto"/>
        </w:rPr>
        <w:t xml:space="preserve">niż 6 miesięcy przed upływem terminu składania ofert. </w:t>
      </w:r>
    </w:p>
    <w:p w:rsidR="00081505" w:rsidRP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081505">
        <w:rPr>
          <w:rFonts w:ascii="Times New Roman" w:hAnsi="Times New Roman" w:cs="Times New Roman"/>
          <w:color w:val="auto"/>
        </w:rPr>
        <w:t xml:space="preserve">-nie orzeczono wobec niego zakazu ubiegania się o zamówienie - wystawiony nie </w:t>
      </w:r>
      <w:r>
        <w:rPr>
          <w:rFonts w:ascii="Times New Roman" w:hAnsi="Times New Roman" w:cs="Times New Roman"/>
          <w:color w:val="auto"/>
        </w:rPr>
        <w:tab/>
      </w:r>
      <w:r w:rsidRPr="00081505">
        <w:rPr>
          <w:rFonts w:ascii="Times New Roman" w:hAnsi="Times New Roman" w:cs="Times New Roman"/>
          <w:color w:val="auto"/>
        </w:rPr>
        <w:t xml:space="preserve">wcześniej niż 6 miesięcy przed upływem terminu składania ofert. </w:t>
      </w:r>
    </w:p>
    <w:p w:rsidR="00081505" w:rsidRP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2) zaświadczenie właściwego organu sądowego lub administracyjnego kraju pochodzenia albo zamieszkania osoby, której dokumenty dotyczą, w zakresie określonym w art. 24 ust. 1 pkt 4-8 ustawy - wystawiony nie wcześniej niż 6 miesięcy przed upływem terminu składania ofert. </w:t>
      </w:r>
    </w:p>
    <w:p w:rsidR="009B7AF3" w:rsidRDefault="00081505" w:rsidP="009B7A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lastRenderedPageBreak/>
        <w:t xml:space="preserve">Jeżeli w kraju pochodzenia osoby lub w kraju, w którym wykonawca ma siedzibę lub miejsce zamieszkania, nie wydaje się dokumentów wskazanych w w/w punkcie, należy je zastąpić dokumentem zawierającym oświadczenie złożone przed notariuszem, właściwym organem sądowym, administracyjnym albo organem samorządu zawodowego lub gospodarczego odpowiednio kraju pochodzenia osoby lub kraju, w którym wykonawca ma siedzibę lub miejsce zamieszkania - wystawionych nie wcześniej niż w terminach określonych w SIWZ. </w:t>
      </w:r>
    </w:p>
    <w:p w:rsidR="009B7AF3" w:rsidRDefault="009B7AF3" w:rsidP="009B7AF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C43FD" w:rsidRDefault="00EC43FD" w:rsidP="009B7AF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C43FD" w:rsidRDefault="00EC43FD" w:rsidP="009B7AF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81505" w:rsidRPr="00081505" w:rsidRDefault="00081505" w:rsidP="009B7A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b/>
          <w:bCs/>
          <w:color w:val="auto"/>
        </w:rPr>
        <w:t xml:space="preserve">6.3. Dokumenty wymagane w przypadku składania oferty wspólnej: </w:t>
      </w:r>
    </w:p>
    <w:p w:rsidR="00081505" w:rsidRP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Wykonawcy mogą wspólnie ubiegać się o udzielenie zamówienia; w takim przypadku dla ustanowionego pełnomocnika do oferty należy załączyć pełnomocnictwo do reprezentowania </w:t>
      </w:r>
    </w:p>
    <w:p w:rsidR="00081505" w:rsidRP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w postępowaniu lub do reprezentowania w postępowaniu i zawarcia umowy – z tym, że pełnomocnictwo musi być złożone w formie oryginału lub kopii potwierdzonej notarialnie. </w:t>
      </w:r>
    </w:p>
    <w:p w:rsidR="00081505" w:rsidRP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Oferta winna zawierać dokumenty opisane w punktach: 6.1, 6.3 dla każdego partnera </w:t>
      </w:r>
    </w:p>
    <w:p w:rsid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osobno, pozostałe dokumenty składane są wspólnie. </w:t>
      </w:r>
    </w:p>
    <w:p w:rsidR="00060C10" w:rsidRPr="00081505" w:rsidRDefault="00060C10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81505" w:rsidRP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b/>
          <w:bCs/>
          <w:color w:val="auto"/>
        </w:rPr>
        <w:t xml:space="preserve">6.4. Postanowienia dotyczące składanych dokumentów: </w:t>
      </w:r>
    </w:p>
    <w:p w:rsidR="00081505" w:rsidRP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1) Wyżej wymienione dokumenty mogą być złożone w formie oryginałów lub kserokopii potwierdzonych za zgodność przez wykonawcę lub osobę / osoby uprawnione do podpisania oferty z dopiskiem "za zgodność z oryginałem". </w:t>
      </w:r>
    </w:p>
    <w:p w:rsidR="00081505" w:rsidRP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2) Dokumenty sporządzone w języku obcym są składane wraz z tłumaczeniem na język polski, poświadczonym przez wykonawcę. </w:t>
      </w:r>
    </w:p>
    <w:p w:rsid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3) W przypadku ustanowienia przez wykonawcę pełnomocnika, pełnomocnictwo musi być złożone w formie oryginału lub kopii potwierdzonej notarialnie. </w:t>
      </w:r>
    </w:p>
    <w:p w:rsidR="009B7AF3" w:rsidRPr="00081505" w:rsidRDefault="009B7AF3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81505" w:rsidRP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b/>
          <w:bCs/>
          <w:color w:val="auto"/>
        </w:rPr>
        <w:t>6.5.</w:t>
      </w:r>
      <w:r w:rsidR="00060C10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81505">
        <w:rPr>
          <w:rFonts w:ascii="Times New Roman" w:hAnsi="Times New Roman" w:cs="Times New Roman"/>
          <w:color w:val="auto"/>
        </w:rPr>
        <w:t xml:space="preserve">Ocena spełnienia warunków w postępowaniu o zamówienie publiczne dokonana zostanie </w:t>
      </w:r>
    </w:p>
    <w:p w:rsidR="00081505" w:rsidRP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zgodnie z formułą „spełnia/nie spełnia” na podstawie złożonych przez wykonawców oświadczeń. </w:t>
      </w:r>
    </w:p>
    <w:p w:rsidR="00B73525" w:rsidRPr="00B73525" w:rsidRDefault="00B73525" w:rsidP="00060C10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B73525">
      <w:pPr>
        <w:tabs>
          <w:tab w:val="left" w:pos="142"/>
          <w:tab w:val="left" w:pos="567"/>
        </w:tabs>
        <w:autoSpaceDE w:val="0"/>
        <w:jc w:val="both"/>
        <w:rPr>
          <w:sz w:val="24"/>
          <w:szCs w:val="24"/>
        </w:rPr>
      </w:pPr>
    </w:p>
    <w:p w:rsidR="00B73525" w:rsidRPr="00B73525" w:rsidRDefault="00B73525" w:rsidP="00247B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8" w:color="000000"/>
        </w:pBdr>
        <w:autoSpaceDE w:val="0"/>
        <w:jc w:val="both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7. Informacja o sposobie por</w:t>
      </w:r>
      <w:r w:rsidR="00247BD6">
        <w:rPr>
          <w:b/>
          <w:bCs/>
          <w:sz w:val="28"/>
          <w:szCs w:val="28"/>
        </w:rPr>
        <w:t xml:space="preserve">ozumiewania się Zamawiającego </w:t>
      </w:r>
      <w:r w:rsidR="00247BD6">
        <w:rPr>
          <w:b/>
          <w:bCs/>
          <w:sz w:val="28"/>
          <w:szCs w:val="28"/>
        </w:rPr>
        <w:br/>
        <w:t xml:space="preserve">z </w:t>
      </w:r>
      <w:r w:rsidRPr="00B73525">
        <w:rPr>
          <w:b/>
          <w:bCs/>
          <w:sz w:val="28"/>
          <w:szCs w:val="28"/>
        </w:rPr>
        <w:t>Wykonawcami</w:t>
      </w:r>
      <w:r w:rsidR="00247BD6">
        <w:rPr>
          <w:b/>
          <w:bCs/>
          <w:sz w:val="28"/>
          <w:szCs w:val="28"/>
        </w:rPr>
        <w:t xml:space="preserve"> </w:t>
      </w:r>
      <w:r w:rsidRPr="00B73525">
        <w:rPr>
          <w:b/>
          <w:bCs/>
          <w:sz w:val="28"/>
          <w:szCs w:val="28"/>
        </w:rPr>
        <w:t>oraz przekazywania o</w:t>
      </w:r>
      <w:r w:rsidRPr="00B73525">
        <w:rPr>
          <w:rFonts w:eastAsia="TimesNewRoman"/>
          <w:b/>
          <w:sz w:val="28"/>
          <w:szCs w:val="28"/>
        </w:rPr>
        <w:t>ś</w:t>
      </w:r>
      <w:r w:rsidRPr="00B73525">
        <w:rPr>
          <w:b/>
          <w:bCs/>
          <w:sz w:val="28"/>
          <w:szCs w:val="28"/>
        </w:rPr>
        <w:t>wiadcze</w:t>
      </w:r>
      <w:r w:rsidRPr="00B73525">
        <w:rPr>
          <w:rFonts w:eastAsia="TimesNewRoman"/>
          <w:b/>
          <w:sz w:val="28"/>
          <w:szCs w:val="28"/>
        </w:rPr>
        <w:t xml:space="preserve">ń </w:t>
      </w:r>
      <w:r w:rsidRPr="00B73525">
        <w:rPr>
          <w:b/>
          <w:bCs/>
          <w:sz w:val="28"/>
          <w:szCs w:val="28"/>
        </w:rPr>
        <w:t>i dokumentów, a także wskazanie osób uprawnionych do porozumiewania się z Wykonawcami</w:t>
      </w:r>
    </w:p>
    <w:p w:rsidR="00B73525" w:rsidRPr="00B73525" w:rsidRDefault="00B73525" w:rsidP="00B73525">
      <w:pPr>
        <w:autoSpaceDE w:val="0"/>
        <w:ind w:hanging="426"/>
        <w:rPr>
          <w:sz w:val="24"/>
          <w:szCs w:val="24"/>
        </w:rPr>
      </w:pPr>
    </w:p>
    <w:p w:rsidR="00B73525" w:rsidRPr="00B73525" w:rsidRDefault="00B73525" w:rsidP="00EC43FD">
      <w:pPr>
        <w:numPr>
          <w:ilvl w:val="0"/>
          <w:numId w:val="9"/>
        </w:numPr>
        <w:autoSpaceDE w:val="0"/>
        <w:ind w:left="-142" w:hanging="22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wiadczenia, wnioski, zawiadomienia oraz informacje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i Wykonawcy przekazuj</w:t>
      </w:r>
      <w:r w:rsidRPr="00B73525">
        <w:rPr>
          <w:rFonts w:eastAsia="TimesNewRoman"/>
          <w:sz w:val="24"/>
          <w:szCs w:val="24"/>
        </w:rPr>
        <w:t>ą p</w:t>
      </w:r>
      <w:r w:rsidRPr="00B73525">
        <w:rPr>
          <w:sz w:val="24"/>
          <w:szCs w:val="24"/>
        </w:rPr>
        <w:t>isemnie. Pytania do Zamawiającego muszą być skierowane pisemnie na adres:</w:t>
      </w:r>
    </w:p>
    <w:p w:rsidR="00B73525" w:rsidRPr="00B73525" w:rsidRDefault="00B73525" w:rsidP="00EC43FD">
      <w:pPr>
        <w:autoSpaceDE w:val="0"/>
        <w:ind w:left="-142" w:hanging="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Urząd Gminy w Cielądzu, Cielądz 59, 96-214 Cielądz</w:t>
      </w:r>
    </w:p>
    <w:p w:rsidR="00B73525" w:rsidRPr="00B73525" w:rsidRDefault="00B73525" w:rsidP="00EC43FD">
      <w:pPr>
        <w:autoSpaceDE w:val="0"/>
        <w:ind w:left="-142" w:hanging="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Zamawiający dopuszcza także inną formę komunikacji: faksową - nr faksu 046-815-23-52 </w:t>
      </w:r>
      <w:r w:rsidRPr="00B73525">
        <w:rPr>
          <w:sz w:val="24"/>
          <w:szCs w:val="24"/>
        </w:rPr>
        <w:br/>
        <w:t xml:space="preserve">oraz elektroniczną: </w:t>
      </w:r>
      <w:hyperlink r:id="rId7" w:history="1">
        <w:r w:rsidR="00EC43FD" w:rsidRPr="00031C3E">
          <w:rPr>
            <w:rStyle w:val="Hipercze"/>
            <w:sz w:val="24"/>
            <w:szCs w:val="24"/>
          </w:rPr>
          <w:t>urzad@cieladz.pl</w:t>
        </w:r>
      </w:hyperlink>
      <w:r w:rsidR="00EC43FD">
        <w:rPr>
          <w:sz w:val="24"/>
          <w:szCs w:val="24"/>
        </w:rPr>
        <w:t xml:space="preserve">, </w:t>
      </w:r>
      <w:hyperlink r:id="rId8" w:history="1">
        <w:r w:rsidR="00EC43FD" w:rsidRPr="00031C3E">
          <w:rPr>
            <w:rStyle w:val="Hipercze"/>
            <w:sz w:val="24"/>
            <w:szCs w:val="24"/>
          </w:rPr>
          <w:t>p.libera@cieladz.pl</w:t>
        </w:r>
      </w:hyperlink>
      <w:r w:rsidR="00EC43FD">
        <w:rPr>
          <w:sz w:val="24"/>
          <w:szCs w:val="24"/>
        </w:rPr>
        <w:t xml:space="preserve">. </w:t>
      </w:r>
    </w:p>
    <w:p w:rsidR="00B73525" w:rsidRPr="00B73525" w:rsidRDefault="00B73525" w:rsidP="00EC43FD">
      <w:pPr>
        <w:autoSpaceDE w:val="0"/>
        <w:ind w:left="-142"/>
        <w:jc w:val="both"/>
        <w:rPr>
          <w:sz w:val="24"/>
          <w:szCs w:val="24"/>
          <w:u w:val="single"/>
        </w:rPr>
      </w:pPr>
      <w:r w:rsidRPr="00B73525">
        <w:rPr>
          <w:sz w:val="24"/>
          <w:szCs w:val="24"/>
          <w:u w:val="single"/>
        </w:rPr>
        <w:t>Je</w:t>
      </w:r>
      <w:r w:rsidRPr="00B73525">
        <w:rPr>
          <w:rFonts w:eastAsia="TimesNewRoman"/>
          <w:sz w:val="24"/>
          <w:szCs w:val="24"/>
          <w:u w:val="single"/>
        </w:rPr>
        <w:t>ż</w:t>
      </w:r>
      <w:r w:rsidRPr="00B73525">
        <w:rPr>
          <w:sz w:val="24"/>
          <w:szCs w:val="24"/>
          <w:u w:val="single"/>
        </w:rPr>
        <w:t>eli Zamawiaj</w:t>
      </w:r>
      <w:r w:rsidRPr="00B73525">
        <w:rPr>
          <w:rFonts w:eastAsia="TimesNewRoman"/>
          <w:sz w:val="24"/>
          <w:szCs w:val="24"/>
          <w:u w:val="single"/>
        </w:rPr>
        <w:t>ą</w:t>
      </w:r>
      <w:r w:rsidRPr="00B73525">
        <w:rPr>
          <w:sz w:val="24"/>
          <w:szCs w:val="24"/>
          <w:u w:val="single"/>
        </w:rPr>
        <w:t>cy lub Wykonawca przekazuj</w:t>
      </w:r>
      <w:r w:rsidRPr="00B73525">
        <w:rPr>
          <w:rFonts w:eastAsia="TimesNewRoman"/>
          <w:sz w:val="24"/>
          <w:szCs w:val="24"/>
          <w:u w:val="single"/>
        </w:rPr>
        <w:t xml:space="preserve">ą </w:t>
      </w:r>
      <w:r w:rsidRPr="00B73525">
        <w:rPr>
          <w:sz w:val="24"/>
          <w:szCs w:val="24"/>
          <w:u w:val="single"/>
        </w:rPr>
        <w:t>o</w:t>
      </w:r>
      <w:r w:rsidRPr="00B73525">
        <w:rPr>
          <w:rFonts w:eastAsia="TimesNewRoman"/>
          <w:sz w:val="24"/>
          <w:szCs w:val="24"/>
          <w:u w:val="single"/>
        </w:rPr>
        <w:t>ś</w:t>
      </w:r>
      <w:r w:rsidRPr="00B73525">
        <w:rPr>
          <w:sz w:val="24"/>
          <w:szCs w:val="24"/>
          <w:u w:val="single"/>
        </w:rPr>
        <w:t>wiadczenia, wnioski, zawiadomienia oraz informacje faksem</w:t>
      </w:r>
      <w:r w:rsidR="00EC43FD">
        <w:rPr>
          <w:sz w:val="24"/>
          <w:szCs w:val="24"/>
          <w:u w:val="single"/>
        </w:rPr>
        <w:t xml:space="preserve"> lub drogą elektroniczną</w:t>
      </w:r>
      <w:r w:rsidRPr="00B73525">
        <w:rPr>
          <w:sz w:val="24"/>
          <w:szCs w:val="24"/>
          <w:u w:val="single"/>
        </w:rPr>
        <w:t>, ka</w:t>
      </w:r>
      <w:r w:rsidRPr="00B73525">
        <w:rPr>
          <w:rFonts w:eastAsia="TimesNewRoman"/>
          <w:sz w:val="24"/>
          <w:szCs w:val="24"/>
          <w:u w:val="single"/>
        </w:rPr>
        <w:t>ż</w:t>
      </w:r>
      <w:r w:rsidRPr="00B73525">
        <w:rPr>
          <w:sz w:val="24"/>
          <w:szCs w:val="24"/>
          <w:u w:val="single"/>
        </w:rPr>
        <w:t xml:space="preserve">da ze stron na </w:t>
      </w:r>
      <w:r w:rsidRPr="00B73525">
        <w:rPr>
          <w:rFonts w:eastAsia="TimesNewRoman"/>
          <w:sz w:val="24"/>
          <w:szCs w:val="24"/>
          <w:u w:val="single"/>
        </w:rPr>
        <w:t>żą</w:t>
      </w:r>
      <w:r w:rsidRPr="00B73525">
        <w:rPr>
          <w:sz w:val="24"/>
          <w:szCs w:val="24"/>
          <w:u w:val="single"/>
        </w:rPr>
        <w:t>danie drugiej niezwłocznie potwierdza fakt ich otrzymania.</w:t>
      </w:r>
    </w:p>
    <w:p w:rsidR="00B73525" w:rsidRPr="00B73525" w:rsidRDefault="00B73525" w:rsidP="00EC43FD">
      <w:pPr>
        <w:autoSpaceDE w:val="0"/>
        <w:ind w:left="-142" w:hanging="218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Nie udziela się żadnych ustnych i telefonicznych informacji, wyjaśnień czy odpowiedzi na</w:t>
      </w:r>
      <w:r w:rsidR="00EC43FD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kierowane do Zamawiającego zapytania w sprawach wyma</w:t>
      </w:r>
      <w:r w:rsidR="00EC43FD">
        <w:rPr>
          <w:sz w:val="24"/>
          <w:szCs w:val="24"/>
        </w:rPr>
        <w:t xml:space="preserve">gających zachowania pisemności </w:t>
      </w:r>
      <w:r w:rsidRPr="00B73525">
        <w:rPr>
          <w:sz w:val="24"/>
          <w:szCs w:val="24"/>
        </w:rPr>
        <w:t>postępowania.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Wykonawca może zwrócić się do Zamawiającego o wyjaśnienie treści niniejszej specyfikacji </w:t>
      </w:r>
    </w:p>
    <w:p w:rsidR="00B73525" w:rsidRPr="00B73525" w:rsidRDefault="00B73525" w:rsidP="00082BFF">
      <w:pPr>
        <w:autoSpaceDE w:val="0"/>
        <w:ind w:left="-142" w:hanging="218"/>
        <w:jc w:val="both"/>
        <w:rPr>
          <w:rFonts w:eastAsia="TimesNewRoman"/>
          <w:sz w:val="24"/>
          <w:szCs w:val="24"/>
          <w:u w:val="single"/>
        </w:rPr>
      </w:pPr>
      <w:r w:rsidRPr="00B73525">
        <w:rPr>
          <w:sz w:val="24"/>
          <w:szCs w:val="24"/>
        </w:rPr>
        <w:t xml:space="preserve">    istotnych warunków zamówienia. Zamawiający udziela odpowiedzi zgodnie z art. 38 ust.1 PZP pytającemu oraz wszystkim Wykonawcom, którym przekazał specyfikację istotnych warunków zamówienia oraz zamieszcza je na stronie internetowej </w:t>
      </w:r>
      <w:r w:rsidRPr="00B73525">
        <w:rPr>
          <w:rFonts w:eastAsia="TimesNewRoman"/>
          <w:sz w:val="24"/>
          <w:szCs w:val="24"/>
          <w:u w:val="single"/>
        </w:rPr>
        <w:t xml:space="preserve"> www.bip.cieladz.pl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lastRenderedPageBreak/>
        <w:t xml:space="preserve">    W uzasadnionych przypadkach Zamawiający może przed upływem terminu składania ofert 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zmienić treść specyfikacji istotnych warunków zamówienia.</w:t>
      </w:r>
    </w:p>
    <w:p w:rsidR="00B73525" w:rsidRPr="00EC43FD" w:rsidRDefault="00B73525" w:rsidP="00EC43FD">
      <w:pPr>
        <w:autoSpaceDE w:val="0"/>
        <w:ind w:left="-142" w:hanging="218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Wprowadzone w ten sposób modyfikacje, zmiany lub uzupełnieni</w:t>
      </w:r>
      <w:r w:rsidR="00EC43FD">
        <w:rPr>
          <w:sz w:val="24"/>
          <w:szCs w:val="24"/>
        </w:rPr>
        <w:t xml:space="preserve">a przekazane zostaną wszystkim </w:t>
      </w:r>
      <w:r w:rsidRPr="00B73525">
        <w:rPr>
          <w:sz w:val="24"/>
          <w:szCs w:val="24"/>
        </w:rPr>
        <w:t>Wykonawcom, którym przekazano specyfikację ist</w:t>
      </w:r>
      <w:r w:rsidR="00EC43FD">
        <w:rPr>
          <w:sz w:val="24"/>
          <w:szCs w:val="24"/>
        </w:rPr>
        <w:t xml:space="preserve">otnych warunków zamówienia oraz </w:t>
      </w:r>
      <w:r w:rsidRPr="00B73525">
        <w:rPr>
          <w:sz w:val="24"/>
          <w:szCs w:val="24"/>
        </w:rPr>
        <w:t xml:space="preserve">zamieszczone zostaną na stronie internetowej: </w:t>
      </w:r>
      <w:r w:rsidRPr="00B73525">
        <w:rPr>
          <w:rFonts w:eastAsia="TimesNewRoman"/>
          <w:sz w:val="24"/>
          <w:szCs w:val="24"/>
          <w:u w:val="single"/>
        </w:rPr>
        <w:t>www.bip.cieladz.pl</w:t>
      </w:r>
    </w:p>
    <w:p w:rsidR="00B73525" w:rsidRPr="00B73525" w:rsidRDefault="00B73525" w:rsidP="00082BFF">
      <w:pPr>
        <w:numPr>
          <w:ilvl w:val="0"/>
          <w:numId w:val="5"/>
        </w:numPr>
        <w:autoSpaceDE w:val="0"/>
        <w:ind w:left="-142" w:hanging="218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Wszelkie modyfikacje, uzupełnienia i ustalenia oraz zmiany, w tym zmiany terminów, jak również pytania Wykonawców wraz z wyjaśnieniami stają się integralną częścią specyfikacji istotnych warunków zamówienia i będą wiążące przy składaniu ofert. </w:t>
      </w:r>
    </w:p>
    <w:p w:rsidR="00B73525" w:rsidRPr="00B73525" w:rsidRDefault="00B73525" w:rsidP="00082BFF">
      <w:pPr>
        <w:autoSpaceDE w:val="0"/>
        <w:ind w:left="-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Jeżeli wprowadzona modyfikacja treści specyfikacji istotnych warunków zamówienia prowadzi do  zmiany treści ogłoszenia Zamawiający zamieści w Biuletynie Zamówień Publicznych „ogłoszenie</w:t>
      </w:r>
      <w:r w:rsidR="00082BFF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o zmianie ogłoszenia zamieszczonego w Biuletynie Zamówień Publicznych", przedłużając</w:t>
      </w:r>
      <w:r w:rsidR="00082BFF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jednocześnie termin składania ofert o czas niezbędny na wprowa</w:t>
      </w:r>
      <w:r w:rsidR="00082BFF">
        <w:rPr>
          <w:sz w:val="24"/>
          <w:szCs w:val="24"/>
        </w:rPr>
        <w:t>dzenie zmian w ofertach, jeżeli</w:t>
      </w:r>
      <w:r w:rsidRPr="00B73525">
        <w:rPr>
          <w:sz w:val="24"/>
          <w:szCs w:val="24"/>
        </w:rPr>
        <w:t xml:space="preserve"> spełnione zostaną przesłanki określone w art. 12a ust. 1 lub 2 ustawy.</w:t>
      </w:r>
    </w:p>
    <w:p w:rsidR="00B73525" w:rsidRPr="00082BFF" w:rsidRDefault="00B73525" w:rsidP="00082BFF">
      <w:pPr>
        <w:autoSpaceDE w:val="0"/>
        <w:ind w:left="-142" w:hanging="218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Niezwłocznie po zamieszczeniu w Biuletynie Zamówień Publicznych „ogłoszenia o zmianie</w:t>
      </w:r>
      <w:r w:rsidR="00082BFF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 xml:space="preserve">ogłoszenia zamieszczonego w Biuletynie Zamówień Publicznych” Zamawiający zamieści  informację o zmianach na tablicy ogłoszeń oraz na stronie internetowe </w:t>
      </w:r>
      <w:r w:rsidRPr="00B73525">
        <w:rPr>
          <w:rFonts w:eastAsia="TimesNewRoman"/>
          <w:sz w:val="24"/>
          <w:szCs w:val="24"/>
          <w:u w:val="single"/>
        </w:rPr>
        <w:t>www.bip.cieladz.pl</w:t>
      </w:r>
    </w:p>
    <w:p w:rsidR="00B73525" w:rsidRPr="00B73525" w:rsidRDefault="00B73525" w:rsidP="00082BFF">
      <w:pPr>
        <w:numPr>
          <w:ilvl w:val="0"/>
          <w:numId w:val="5"/>
        </w:numPr>
        <w:autoSpaceDE w:val="0"/>
        <w:ind w:left="-142" w:hanging="218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Osobą ze strony Zamawiającego upoważnioną do kontaktowania się z Wykonawcami jest: </w:t>
      </w:r>
    </w:p>
    <w:p w:rsidR="00B73525" w:rsidRPr="00B73525" w:rsidRDefault="00B73525" w:rsidP="00082BFF">
      <w:pPr>
        <w:autoSpaceDE w:val="0"/>
        <w:ind w:left="-142"/>
        <w:jc w:val="both"/>
        <w:rPr>
          <w:b/>
          <w:color w:val="000000"/>
          <w:sz w:val="24"/>
          <w:szCs w:val="24"/>
          <w:vertAlign w:val="superscript"/>
        </w:rPr>
      </w:pPr>
      <w:r w:rsidRPr="00B73525">
        <w:rPr>
          <w:b/>
          <w:color w:val="000000"/>
          <w:sz w:val="24"/>
          <w:szCs w:val="24"/>
        </w:rPr>
        <w:t>Piotr Libera Tel: 046 815-24-29 od poniedziałku do piątku, w godz. 8</w:t>
      </w:r>
      <w:r w:rsidRPr="00B73525">
        <w:rPr>
          <w:b/>
          <w:color w:val="000000"/>
          <w:sz w:val="24"/>
          <w:szCs w:val="24"/>
          <w:vertAlign w:val="superscript"/>
        </w:rPr>
        <w:t>00</w:t>
      </w:r>
      <w:r w:rsidRPr="00B73525">
        <w:rPr>
          <w:b/>
          <w:color w:val="000000"/>
          <w:sz w:val="24"/>
          <w:szCs w:val="24"/>
        </w:rPr>
        <w:t xml:space="preserve"> do 16</w:t>
      </w:r>
      <w:r w:rsidRPr="00B73525">
        <w:rPr>
          <w:b/>
          <w:color w:val="000000"/>
          <w:sz w:val="24"/>
          <w:szCs w:val="24"/>
          <w:vertAlign w:val="superscript"/>
        </w:rPr>
        <w:t>00</w:t>
      </w:r>
    </w:p>
    <w:p w:rsidR="00B73525" w:rsidRPr="00B73525" w:rsidRDefault="00B73525" w:rsidP="00082BFF">
      <w:pPr>
        <w:numPr>
          <w:ilvl w:val="0"/>
          <w:numId w:val="5"/>
        </w:numPr>
        <w:autoSpaceDE w:val="0"/>
        <w:ind w:left="-142" w:hanging="218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Zamawiający nie przewiduje zorganizowania zebrania z Wykonawcami.  </w:t>
      </w:r>
    </w:p>
    <w:p w:rsidR="00B73525" w:rsidRPr="00B73525" w:rsidRDefault="00B73525" w:rsidP="00B73525">
      <w:pPr>
        <w:autoSpaceDE w:val="0"/>
        <w:ind w:left="-142" w:hanging="218"/>
        <w:jc w:val="both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sz w:val="28"/>
          <w:szCs w:val="28"/>
        </w:rPr>
      </w:pPr>
      <w:r w:rsidRPr="00B73525">
        <w:rPr>
          <w:b/>
          <w:sz w:val="28"/>
          <w:szCs w:val="28"/>
        </w:rPr>
        <w:t>8. Wymagania dotyczące wadium</w:t>
      </w:r>
    </w:p>
    <w:p w:rsidR="00B73525" w:rsidRPr="00B73525" w:rsidRDefault="00B73525" w:rsidP="00B73525">
      <w:pPr>
        <w:autoSpaceDE w:val="0"/>
        <w:jc w:val="both"/>
        <w:rPr>
          <w:b/>
          <w:sz w:val="24"/>
          <w:szCs w:val="24"/>
        </w:rPr>
      </w:pPr>
    </w:p>
    <w:p w:rsidR="00292BA8" w:rsidRDefault="00292BA8" w:rsidP="00292BA8">
      <w:pPr>
        <w:autoSpaceDE w:val="0"/>
        <w:ind w:left="-284" w:hanging="283"/>
        <w:rPr>
          <w:sz w:val="24"/>
          <w:szCs w:val="24"/>
        </w:rPr>
      </w:pPr>
      <w:r w:rsidRPr="00B73525">
        <w:rPr>
          <w:sz w:val="24"/>
          <w:szCs w:val="24"/>
        </w:rPr>
        <w:tab/>
        <w:t>Zamawiający nie wymaga wniesienia wadium</w:t>
      </w:r>
    </w:p>
    <w:p w:rsidR="00292BA8" w:rsidRPr="00B73525" w:rsidRDefault="00292BA8" w:rsidP="00292BA8">
      <w:pPr>
        <w:autoSpaceDE w:val="0"/>
        <w:ind w:left="-284" w:hanging="283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eastAsia="TimesNewRoman"/>
          <w:b/>
          <w:sz w:val="28"/>
          <w:szCs w:val="28"/>
        </w:rPr>
      </w:pPr>
      <w:r w:rsidRPr="00B73525">
        <w:rPr>
          <w:b/>
          <w:bCs/>
          <w:sz w:val="28"/>
          <w:szCs w:val="28"/>
        </w:rPr>
        <w:t>9. Termin zwi</w:t>
      </w:r>
      <w:r w:rsidRPr="00B73525">
        <w:rPr>
          <w:rFonts w:eastAsia="TimesNewRoman"/>
          <w:b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>zania ofert</w:t>
      </w:r>
      <w:r w:rsidRPr="00B73525">
        <w:rPr>
          <w:rFonts w:eastAsia="TimesNewRoman"/>
          <w:b/>
          <w:sz w:val="28"/>
          <w:szCs w:val="28"/>
        </w:rPr>
        <w:t>ą</w:t>
      </w: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</w:rPr>
      </w:pPr>
    </w:p>
    <w:p w:rsidR="00B73525" w:rsidRPr="00B73525" w:rsidRDefault="00B73525" w:rsidP="00082BFF">
      <w:pPr>
        <w:autoSpaceDE w:val="0"/>
        <w:ind w:left="-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Bieg terminu związania ofertą rozpoczyna się wraz z upływem terminu składania ofert.</w:t>
      </w:r>
    </w:p>
    <w:p w:rsidR="00B73525" w:rsidRPr="00B73525" w:rsidRDefault="00B73525" w:rsidP="00082BFF">
      <w:pPr>
        <w:autoSpaceDE w:val="0"/>
        <w:ind w:left="-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Wykonawca pozostaje związany ofertą przez okres 30 dni od upływu terminu składania ofert. </w:t>
      </w:r>
    </w:p>
    <w:p w:rsidR="00B73525" w:rsidRPr="00B73525" w:rsidRDefault="00B73525" w:rsidP="00082BFF">
      <w:pPr>
        <w:autoSpaceDE w:val="0"/>
        <w:ind w:left="-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W uzasadnionych przypadkach, na co najmniej 3 dni przed upływem terminu związania ofertą Zamawiający może tylko raz zwrócić się do Wykonawców o wyrażenie zgody na przedłużenie tego terminu o oznaczony okres, nie dłuższy jednak niż 60 dni.</w:t>
      </w:r>
    </w:p>
    <w:p w:rsidR="00B73525" w:rsidRPr="00B73525" w:rsidRDefault="00B73525" w:rsidP="00082BFF">
      <w:pPr>
        <w:autoSpaceDE w:val="0"/>
        <w:ind w:left="-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Wykonawca może przedłużyć termin związania ofertą samodzielnie, zawiadamiając o tym Zamawiającego.</w:t>
      </w: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10. Opis sposobu przygotowywania ofert</w:t>
      </w:r>
    </w:p>
    <w:p w:rsidR="00B73525" w:rsidRPr="00B73525" w:rsidRDefault="00B73525" w:rsidP="00B73525">
      <w:pPr>
        <w:autoSpaceDE w:val="0"/>
        <w:jc w:val="both"/>
        <w:rPr>
          <w:b/>
          <w:bCs/>
          <w:sz w:val="24"/>
          <w:szCs w:val="24"/>
        </w:rPr>
      </w:pP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  <w:u w:val="single"/>
        </w:rPr>
      </w:pPr>
      <w:r w:rsidRPr="00B73525">
        <w:rPr>
          <w:sz w:val="24"/>
          <w:szCs w:val="24"/>
        </w:rPr>
        <w:t xml:space="preserve">1. </w:t>
      </w:r>
      <w:r w:rsidRPr="00B73525">
        <w:rPr>
          <w:sz w:val="24"/>
          <w:szCs w:val="24"/>
          <w:u w:val="single"/>
        </w:rPr>
        <w:t>Przygotowanie oferty</w:t>
      </w:r>
    </w:p>
    <w:p w:rsidR="00B73525" w:rsidRPr="00B73525" w:rsidRDefault="00082BFF" w:rsidP="00082BFF">
      <w:pPr>
        <w:autoSpaceDE w:val="0"/>
        <w:ind w:left="-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B73525" w:rsidRPr="00B73525">
        <w:rPr>
          <w:sz w:val="24"/>
          <w:szCs w:val="24"/>
        </w:rPr>
        <w:t xml:space="preserve">Wykonawca może złożyć jedną ofertę, w formie pisemnej, w języku polskim, pismem  </w:t>
      </w:r>
      <w:r>
        <w:rPr>
          <w:sz w:val="24"/>
          <w:szCs w:val="24"/>
        </w:rPr>
        <w:t xml:space="preserve"> </w:t>
      </w:r>
      <w:r w:rsidR="00B73525" w:rsidRPr="00B73525">
        <w:rPr>
          <w:sz w:val="24"/>
          <w:szCs w:val="24"/>
        </w:rPr>
        <w:t>czytelnym.</w:t>
      </w:r>
    </w:p>
    <w:p w:rsidR="00B73525" w:rsidRPr="00B73525" w:rsidRDefault="00B73525" w:rsidP="00082BFF">
      <w:pPr>
        <w:autoSpaceDE w:val="0"/>
        <w:ind w:left="-142"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2) Oferta oraz wymagane formularze, zestawienia, wykazy składane wraz z ofertą przez Wykonawcę - wymagają podpisu osób uprawnionych do reprezentowania firmy w obrocie </w:t>
      </w: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gospodarczym, zgodnie z aktem rejestracyjnym oraz przepisami prawa. </w:t>
      </w: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3) Oferta podpisana przez upoważnionego przedstawiciela Wykonawcy wymaga załączenia </w:t>
      </w: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właściwego pełnomocnictwa lub umocowania prawnego.</w:t>
      </w: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4) Oferta powinna zawierać wszystkie wymagane dokumenty, oświadczenia, załączniki i inne </w:t>
      </w:r>
    </w:p>
    <w:p w:rsidR="00B73525" w:rsidRPr="00B73525" w:rsidRDefault="00B73525" w:rsidP="00B73525">
      <w:pPr>
        <w:autoSpaceDE w:val="0"/>
        <w:ind w:left="-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dokumenty, o których mowa w treści niniejszej specyfikacji.</w:t>
      </w:r>
    </w:p>
    <w:p w:rsidR="00B73525" w:rsidRPr="00B73525" w:rsidRDefault="00B73525" w:rsidP="003F71B1">
      <w:pPr>
        <w:autoSpaceDE w:val="0"/>
        <w:ind w:left="-142"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5) Dokumenty winny być sporządzone zgodnie z zaleceniami oraz przedstawionymi przez</w:t>
      </w:r>
      <w:r w:rsidR="003F71B1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Zamawiającego wzorami (załącznikami do SIWZ), zawierać informacje i da</w:t>
      </w:r>
      <w:r w:rsidR="003F71B1">
        <w:rPr>
          <w:sz w:val="24"/>
          <w:szCs w:val="24"/>
        </w:rPr>
        <w:t xml:space="preserve">ne określone </w:t>
      </w:r>
      <w:r w:rsidR="003F71B1">
        <w:rPr>
          <w:sz w:val="24"/>
          <w:szCs w:val="24"/>
        </w:rPr>
        <w:br/>
      </w:r>
      <w:r w:rsidRPr="00B73525">
        <w:rPr>
          <w:sz w:val="24"/>
          <w:szCs w:val="24"/>
        </w:rPr>
        <w:t xml:space="preserve">w tych dokumentach. Zamawiający dopuszcza zastosowanie materiałów o parametrach nie </w:t>
      </w:r>
      <w:r w:rsidRPr="00B73525">
        <w:rPr>
          <w:sz w:val="24"/>
          <w:szCs w:val="24"/>
        </w:rPr>
        <w:lastRenderedPageBreak/>
        <w:t xml:space="preserve">gorszych niż wskazane przez Zamawiającego. Wykonawca, który powołuje się na rozwiązania równoważne z </w:t>
      </w:r>
      <w:r w:rsidR="003F71B1">
        <w:rPr>
          <w:sz w:val="24"/>
          <w:szCs w:val="24"/>
        </w:rPr>
        <w:t>opisywanymi p</w:t>
      </w:r>
      <w:r w:rsidRPr="00B73525">
        <w:rPr>
          <w:sz w:val="24"/>
          <w:szCs w:val="24"/>
        </w:rPr>
        <w:t xml:space="preserve">rzez Zamawiającego, jest zobowiązany wskazać, że oferowane przez niego </w:t>
      </w:r>
      <w:r w:rsidR="003F71B1">
        <w:rPr>
          <w:sz w:val="24"/>
          <w:szCs w:val="24"/>
        </w:rPr>
        <w:t xml:space="preserve">materiały </w:t>
      </w:r>
      <w:r w:rsidRPr="00B73525">
        <w:rPr>
          <w:sz w:val="24"/>
          <w:szCs w:val="24"/>
        </w:rPr>
        <w:t>spełniają wymagania określone przez Zamawiaj</w:t>
      </w:r>
      <w:r w:rsidR="003F71B1">
        <w:rPr>
          <w:sz w:val="24"/>
          <w:szCs w:val="24"/>
        </w:rPr>
        <w:t>ącego w Specyfikacji Istotnych Warunków Zamówienia.</w:t>
      </w:r>
    </w:p>
    <w:p w:rsidR="00B73525" w:rsidRPr="00B73525" w:rsidRDefault="00B73525" w:rsidP="00D2762F">
      <w:pPr>
        <w:autoSpaceDE w:val="0"/>
        <w:ind w:left="-142"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6) Poprawki w ofercie muszą być naniesione czytelnie oraz opatrzone podpisem osoby/osób  </w:t>
      </w:r>
    </w:p>
    <w:p w:rsidR="00B73525" w:rsidRPr="00B73525" w:rsidRDefault="00B73525" w:rsidP="00D2762F">
      <w:pPr>
        <w:autoSpaceDE w:val="0"/>
        <w:ind w:left="-142"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podpisującej/</w:t>
      </w:r>
      <w:proofErr w:type="spellStart"/>
      <w:r w:rsidRPr="00B73525">
        <w:rPr>
          <w:sz w:val="24"/>
          <w:szCs w:val="24"/>
        </w:rPr>
        <w:t>ych</w:t>
      </w:r>
      <w:proofErr w:type="spellEnd"/>
      <w:r w:rsidRPr="00B73525">
        <w:rPr>
          <w:sz w:val="24"/>
          <w:szCs w:val="24"/>
        </w:rPr>
        <w:t xml:space="preserve"> ofertę. </w:t>
      </w:r>
    </w:p>
    <w:p w:rsidR="00651160" w:rsidRPr="00B73525" w:rsidRDefault="00B73525" w:rsidP="00651160">
      <w:pPr>
        <w:autoSpaceDE w:val="0"/>
        <w:ind w:left="-142"/>
        <w:jc w:val="both"/>
        <w:rPr>
          <w:b/>
          <w:bCs/>
          <w:sz w:val="28"/>
          <w:szCs w:val="28"/>
        </w:rPr>
      </w:pPr>
      <w:r w:rsidRPr="00B73525">
        <w:rPr>
          <w:sz w:val="24"/>
          <w:szCs w:val="24"/>
        </w:rPr>
        <w:t>7) Zaleca si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by oferta była złożona w zamkni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tym podwójnym opakowaniu zabezpieczonym przed otwarciem, bez uszkodzenia, w sposób gwarantuj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zachowanie poufno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 jej tre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 do  czasu</w:t>
      </w:r>
      <w:r w:rsidR="003F71B1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otwarcia. Na opakowaniu zewn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trznym umie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nale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 xml:space="preserve">y napis: </w:t>
      </w:r>
      <w:r w:rsidRPr="00B73525">
        <w:rPr>
          <w:b/>
          <w:sz w:val="24"/>
          <w:szCs w:val="24"/>
        </w:rPr>
        <w:t xml:space="preserve">Oferta w postępowaniu                   o udzielenie zamówienia publicznego pn.: </w:t>
      </w:r>
      <w:r w:rsidR="00651160" w:rsidRPr="00651160">
        <w:rPr>
          <w:b/>
          <w:bCs/>
          <w:sz w:val="24"/>
          <w:szCs w:val="24"/>
        </w:rPr>
        <w:t>„</w:t>
      </w:r>
      <w:r w:rsidR="00292BA8" w:rsidRPr="00292BA8">
        <w:rPr>
          <w:b/>
          <w:sz w:val="24"/>
          <w:szCs w:val="24"/>
        </w:rPr>
        <w:t>Remont na wodoci</w:t>
      </w:r>
      <w:r w:rsidR="00292BA8">
        <w:rPr>
          <w:b/>
          <w:sz w:val="24"/>
          <w:szCs w:val="24"/>
        </w:rPr>
        <w:t xml:space="preserve">ągowym zbiorniku wieżowym wody </w:t>
      </w:r>
      <w:r w:rsidR="00292BA8" w:rsidRPr="00292BA8">
        <w:rPr>
          <w:b/>
          <w:sz w:val="24"/>
          <w:szCs w:val="24"/>
        </w:rPr>
        <w:t>w miejscowości Cielądz dz. 943/3</w:t>
      </w:r>
      <w:r w:rsidR="00651160" w:rsidRPr="00651160">
        <w:rPr>
          <w:b/>
          <w:bCs/>
          <w:sz w:val="24"/>
          <w:szCs w:val="24"/>
        </w:rPr>
        <w:t>”</w:t>
      </w:r>
      <w:r w:rsidR="00651160" w:rsidRPr="00B73525">
        <w:rPr>
          <w:b/>
          <w:bCs/>
          <w:sz w:val="28"/>
          <w:szCs w:val="28"/>
        </w:rPr>
        <w:t xml:space="preserve"> </w:t>
      </w:r>
    </w:p>
    <w:p w:rsidR="00B73525" w:rsidRPr="00D2762F" w:rsidRDefault="00D2762F" w:rsidP="00651160">
      <w:pPr>
        <w:autoSpaceDE w:val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3525" w:rsidRPr="00B73525">
        <w:rPr>
          <w:bCs/>
          <w:sz w:val="24"/>
          <w:szCs w:val="24"/>
        </w:rPr>
        <w:t>oraz</w:t>
      </w:r>
      <w:r w:rsidR="00B73525" w:rsidRPr="00B73525">
        <w:rPr>
          <w:b/>
          <w:bCs/>
          <w:sz w:val="24"/>
          <w:szCs w:val="24"/>
        </w:rPr>
        <w:t xml:space="preserve"> </w:t>
      </w:r>
      <w:r w:rsidR="00B73525" w:rsidRPr="00B73525">
        <w:rPr>
          <w:sz w:val="24"/>
          <w:szCs w:val="24"/>
        </w:rPr>
        <w:t>zastrze</w:t>
      </w:r>
      <w:r w:rsidR="00B73525" w:rsidRPr="00B73525">
        <w:rPr>
          <w:rFonts w:eastAsia="TimesNewRoman"/>
          <w:sz w:val="24"/>
          <w:szCs w:val="24"/>
        </w:rPr>
        <w:t>ż</w:t>
      </w:r>
      <w:r w:rsidR="00B73525" w:rsidRPr="00B73525">
        <w:rPr>
          <w:sz w:val="24"/>
          <w:szCs w:val="24"/>
        </w:rPr>
        <w:t>enie:</w:t>
      </w:r>
      <w:r w:rsidR="00B73525" w:rsidRPr="00B73525">
        <w:rPr>
          <w:b/>
          <w:sz w:val="24"/>
          <w:szCs w:val="24"/>
        </w:rPr>
        <w:t xml:space="preserve"> „nie otwiera</w:t>
      </w:r>
      <w:r w:rsidR="00B73525" w:rsidRPr="00B73525">
        <w:rPr>
          <w:rFonts w:eastAsia="TimesNewRoman"/>
          <w:b/>
          <w:sz w:val="24"/>
          <w:szCs w:val="24"/>
        </w:rPr>
        <w:t xml:space="preserve">ć </w:t>
      </w:r>
      <w:r w:rsidR="00B73525" w:rsidRPr="00B73525">
        <w:rPr>
          <w:b/>
          <w:sz w:val="24"/>
          <w:szCs w:val="24"/>
        </w:rPr>
        <w:t xml:space="preserve">przed dniem </w:t>
      </w:r>
      <w:r w:rsidR="001E473F">
        <w:rPr>
          <w:b/>
          <w:sz w:val="24"/>
          <w:szCs w:val="24"/>
        </w:rPr>
        <w:t>23</w:t>
      </w:r>
      <w:r w:rsidR="00292BA8">
        <w:rPr>
          <w:b/>
          <w:sz w:val="24"/>
          <w:szCs w:val="24"/>
        </w:rPr>
        <w:t xml:space="preserve"> czerwca</w:t>
      </w:r>
      <w:r>
        <w:rPr>
          <w:b/>
          <w:sz w:val="24"/>
          <w:szCs w:val="24"/>
        </w:rPr>
        <w:t xml:space="preserve"> </w:t>
      </w:r>
      <w:r w:rsidR="00B73525" w:rsidRPr="00B73525">
        <w:rPr>
          <w:b/>
          <w:sz w:val="24"/>
          <w:szCs w:val="24"/>
        </w:rPr>
        <w:t>2014</w:t>
      </w:r>
      <w:r>
        <w:rPr>
          <w:b/>
          <w:sz w:val="24"/>
          <w:szCs w:val="24"/>
        </w:rPr>
        <w:t xml:space="preserve"> r. godz. </w:t>
      </w:r>
      <w:r w:rsidR="00B73525" w:rsidRPr="00B73525">
        <w:rPr>
          <w:b/>
          <w:sz w:val="24"/>
          <w:szCs w:val="24"/>
        </w:rPr>
        <w:t xml:space="preserve">10:30” </w:t>
      </w:r>
      <w:r w:rsidR="00B73525" w:rsidRPr="00B73525">
        <w:rPr>
          <w:sz w:val="24"/>
          <w:szCs w:val="24"/>
        </w:rPr>
        <w:t xml:space="preserve">i </w:t>
      </w:r>
      <w:r w:rsidR="00B73525" w:rsidRPr="00B73525">
        <w:rPr>
          <w:b/>
          <w:sz w:val="24"/>
          <w:szCs w:val="24"/>
        </w:rPr>
        <w:t>adres  Zamawiaj</w:t>
      </w:r>
      <w:r w:rsidR="00B73525" w:rsidRPr="00B73525">
        <w:rPr>
          <w:rFonts w:eastAsia="TimesNewRoman"/>
          <w:b/>
          <w:sz w:val="24"/>
          <w:szCs w:val="24"/>
        </w:rPr>
        <w:t>ą</w:t>
      </w:r>
      <w:r w:rsidR="00B73525" w:rsidRPr="00B73525">
        <w:rPr>
          <w:b/>
          <w:sz w:val="24"/>
          <w:szCs w:val="24"/>
        </w:rPr>
        <w:t>cego: Gmina Cielądz, 96-214 Cielądz, Cielądz 59</w:t>
      </w:r>
    </w:p>
    <w:p w:rsidR="00B73525" w:rsidRPr="00B73525" w:rsidRDefault="00B73525" w:rsidP="00D2762F">
      <w:pPr>
        <w:autoSpaceDE w:val="0"/>
        <w:ind w:left="-142"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Na opakowaniu wewn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trznym nale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y  dodatkowo umie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nazw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 xml:space="preserve">i adres Wykonawcy. </w:t>
      </w:r>
    </w:p>
    <w:p w:rsidR="00B73525" w:rsidRPr="00B73525" w:rsidRDefault="00B73525" w:rsidP="00D2762F">
      <w:pPr>
        <w:autoSpaceDE w:val="0"/>
        <w:ind w:hanging="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8)</w:t>
      </w:r>
      <w:r w:rsidRPr="00B73525">
        <w:t xml:space="preserve"> </w:t>
      </w:r>
      <w:r w:rsidRPr="00B73525">
        <w:rPr>
          <w:sz w:val="24"/>
          <w:szCs w:val="24"/>
        </w:rPr>
        <w:t>Wykonawcy ponios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wszelkie koszty zwi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zane z przygotowaniem i złożeniem oferty.</w:t>
      </w:r>
    </w:p>
    <w:p w:rsidR="00B73525" w:rsidRPr="00B73525" w:rsidRDefault="00B73525" w:rsidP="00D2762F">
      <w:pPr>
        <w:autoSpaceDE w:val="0"/>
        <w:ind w:hanging="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9) Zaleca si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, aby wszystkie strony oferty były ponumerowane, parafowane i spi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te w sposób</w:t>
      </w:r>
    </w:p>
    <w:p w:rsidR="00B73525" w:rsidRPr="00B73525" w:rsidRDefault="00B73525" w:rsidP="00D2762F">
      <w:pPr>
        <w:autoSpaceDE w:val="0"/>
        <w:ind w:hanging="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uniemo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liwiaj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wypadni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 xml:space="preserve">cie jakiegokolwiek z dokumentów oferty. </w:t>
      </w:r>
    </w:p>
    <w:p w:rsidR="00B73525" w:rsidRPr="00B73525" w:rsidRDefault="00B73525" w:rsidP="00D2762F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10) Wykonawca mo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 wprowadzi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zmiany do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 xml:space="preserve">onej oferty w formie pisemnej przed terminem </w:t>
      </w:r>
    </w:p>
    <w:p w:rsidR="00B73525" w:rsidRPr="00B73525" w:rsidRDefault="00B73525" w:rsidP="00D2762F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   składania ofert. Wprowadzone zmiany musz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by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one wg takich samych zasad jak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 xml:space="preserve">ona </w:t>
      </w:r>
    </w:p>
    <w:p w:rsidR="00B73525" w:rsidRPr="00B73525" w:rsidRDefault="00B73525" w:rsidP="00D2762F">
      <w:pPr>
        <w:autoSpaceDE w:val="0"/>
        <w:ind w:hanging="567"/>
        <w:jc w:val="both"/>
        <w:rPr>
          <w:b/>
          <w:sz w:val="24"/>
          <w:szCs w:val="24"/>
        </w:rPr>
      </w:pPr>
      <w:r w:rsidRPr="00B73525">
        <w:rPr>
          <w:sz w:val="24"/>
          <w:szCs w:val="24"/>
        </w:rPr>
        <w:t xml:space="preserve">        oferta tj. w odpowiednio oznakowanym opakowaniu zewnętrznym z dopiskiem </w:t>
      </w:r>
      <w:r w:rsidRPr="00B73525">
        <w:rPr>
          <w:b/>
          <w:sz w:val="24"/>
          <w:szCs w:val="24"/>
        </w:rPr>
        <w:t xml:space="preserve">„ZMIANA </w:t>
      </w:r>
    </w:p>
    <w:p w:rsidR="00B73525" w:rsidRPr="00B73525" w:rsidRDefault="00B73525" w:rsidP="00D2762F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b/>
          <w:sz w:val="24"/>
          <w:szCs w:val="24"/>
        </w:rPr>
        <w:t xml:space="preserve">        OFERTY” </w:t>
      </w:r>
      <w:r w:rsidRPr="00B73525">
        <w:rPr>
          <w:sz w:val="24"/>
          <w:szCs w:val="24"/>
        </w:rPr>
        <w:t xml:space="preserve"> (pozostałe oznakowanie wg pkt 1 ppkt7). </w:t>
      </w:r>
    </w:p>
    <w:p w:rsidR="00B73525" w:rsidRPr="00B73525" w:rsidRDefault="00B73525" w:rsidP="00D2762F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11) Koperty oznakowane dopiskiem </w:t>
      </w:r>
      <w:r w:rsidRPr="00B73525">
        <w:rPr>
          <w:b/>
          <w:sz w:val="24"/>
          <w:szCs w:val="24"/>
        </w:rPr>
        <w:t>„ZMIANA OFERTY”</w:t>
      </w:r>
      <w:r w:rsidRPr="00B73525">
        <w:rPr>
          <w:sz w:val="24"/>
          <w:szCs w:val="24"/>
        </w:rPr>
        <w:t xml:space="preserve"> zostan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otwarte podczas publicznego</w:t>
      </w:r>
    </w:p>
    <w:p w:rsidR="00B73525" w:rsidRPr="00B73525" w:rsidRDefault="00B73525" w:rsidP="00D2762F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  otwarcia ofert.</w:t>
      </w:r>
    </w:p>
    <w:p w:rsidR="00B73525" w:rsidRPr="00B73525" w:rsidRDefault="00B73525" w:rsidP="00D2762F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12) Zaleca si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przeprowadzenie wizji lokalnej miejsca prac. Koszty wizji lokalnej miejsca prac</w:t>
      </w:r>
      <w:r w:rsidR="00D2762F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 xml:space="preserve">ponosi Wykonawca. </w:t>
      </w:r>
    </w:p>
    <w:p w:rsidR="00B73525" w:rsidRPr="00B73525" w:rsidRDefault="00B73525" w:rsidP="00B73525">
      <w:pPr>
        <w:autoSpaceDE w:val="0"/>
        <w:ind w:hanging="567"/>
        <w:rPr>
          <w:sz w:val="24"/>
          <w:szCs w:val="24"/>
        </w:rPr>
      </w:pPr>
      <w:r w:rsidRPr="00B73525">
        <w:rPr>
          <w:sz w:val="24"/>
          <w:szCs w:val="24"/>
        </w:rPr>
        <w:t xml:space="preserve"> 13) Wykonawca ma prawo przed upływem terminu składania ofert wycofa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si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z post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 xml:space="preserve">powania   </w:t>
      </w:r>
    </w:p>
    <w:p w:rsidR="00B73525" w:rsidRPr="00B73525" w:rsidRDefault="00B73525" w:rsidP="00B73525">
      <w:pPr>
        <w:autoSpaceDE w:val="0"/>
        <w:ind w:hanging="567"/>
        <w:rPr>
          <w:sz w:val="24"/>
          <w:szCs w:val="24"/>
        </w:rPr>
      </w:pPr>
      <w:r w:rsidRPr="00B73525">
        <w:rPr>
          <w:sz w:val="24"/>
          <w:szCs w:val="24"/>
        </w:rPr>
        <w:t xml:space="preserve">        poprzez złożenie pisemnego powiadomienia (wg takich samych zasad jak wprowadzanie zmian)</w:t>
      </w:r>
      <w:r w:rsidR="00D2762F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 xml:space="preserve">z napisem na kopercie </w:t>
      </w:r>
      <w:r w:rsidRPr="00B73525">
        <w:rPr>
          <w:b/>
          <w:sz w:val="24"/>
          <w:szCs w:val="24"/>
        </w:rPr>
        <w:t>„WYCOFANIE OFERTY”</w:t>
      </w:r>
      <w:r w:rsidRPr="00B73525">
        <w:rPr>
          <w:sz w:val="24"/>
          <w:szCs w:val="24"/>
        </w:rPr>
        <w:t xml:space="preserve">. </w:t>
      </w:r>
    </w:p>
    <w:p w:rsidR="00B73525" w:rsidRPr="00B73525" w:rsidRDefault="00B73525" w:rsidP="00D2762F">
      <w:pPr>
        <w:autoSpaceDE w:val="0"/>
        <w:ind w:left="-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14) Koperty oznakowane „</w:t>
      </w:r>
      <w:r w:rsidRPr="00B73525">
        <w:rPr>
          <w:b/>
          <w:sz w:val="24"/>
          <w:szCs w:val="24"/>
        </w:rPr>
        <w:t>WYCOFANIE OFERTY</w:t>
      </w:r>
      <w:r w:rsidRPr="00B73525">
        <w:rPr>
          <w:sz w:val="24"/>
          <w:szCs w:val="24"/>
        </w:rPr>
        <w:t>” b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d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 xml:space="preserve">otwierane podczas publicznego    </w:t>
      </w:r>
    </w:p>
    <w:p w:rsidR="00B73525" w:rsidRPr="00B73525" w:rsidRDefault="00B73525" w:rsidP="00D2762F">
      <w:pPr>
        <w:autoSpaceDE w:val="0"/>
        <w:ind w:left="-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  otwarcia ofert w pierwszej kolejno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ci. Oferty, których dotyczy wycofanie nie</w:t>
      </w:r>
      <w:r w:rsidR="00D2762F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b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d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otwierane.</w:t>
      </w:r>
    </w:p>
    <w:p w:rsidR="00B73525" w:rsidRPr="00B73525" w:rsidRDefault="00B73525" w:rsidP="00D2762F">
      <w:pPr>
        <w:autoSpaceDE w:val="0"/>
        <w:ind w:left="-142" w:hanging="567"/>
        <w:jc w:val="both"/>
        <w:rPr>
          <w:strike/>
          <w:color w:val="800000"/>
          <w:sz w:val="24"/>
          <w:szCs w:val="24"/>
        </w:rPr>
      </w:pPr>
      <w:r w:rsidRPr="00B73525">
        <w:rPr>
          <w:sz w:val="24"/>
          <w:szCs w:val="24"/>
        </w:rPr>
        <w:t xml:space="preserve">   15) W przypadku nieprawidłowego opisania, zaadresowania lub zamkni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cia opakowania oferty, 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nie bierze odpowiedzialno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 xml:space="preserve">ci za złe skierowanie przesyłki i jej przedterminowe  otwarcie. </w:t>
      </w:r>
    </w:p>
    <w:p w:rsidR="00B73525" w:rsidRPr="00B73525" w:rsidRDefault="00B73525" w:rsidP="00D2762F">
      <w:pPr>
        <w:autoSpaceDE w:val="0"/>
        <w:ind w:left="-142" w:hanging="425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16) 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cy informuje, 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 zgodnie z art. 96 ust. 3 ustawy oferty składane w post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powaniu</w:t>
      </w:r>
      <w:r w:rsidR="00D2762F">
        <w:rPr>
          <w:sz w:val="24"/>
          <w:szCs w:val="24"/>
        </w:rPr>
        <w:t xml:space="preserve"> </w:t>
      </w:r>
      <w:r w:rsidR="00D2762F">
        <w:rPr>
          <w:sz w:val="24"/>
          <w:szCs w:val="24"/>
        </w:rPr>
        <w:br/>
      </w:r>
      <w:r w:rsidRPr="00B73525">
        <w:rPr>
          <w:sz w:val="24"/>
          <w:szCs w:val="24"/>
        </w:rPr>
        <w:t>o zamówienie publiczne s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jawne i podlegaj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udost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pnieniu od chwili ich otwarcia</w:t>
      </w:r>
      <w:r w:rsidR="00D2762F">
        <w:rPr>
          <w:sz w:val="24"/>
          <w:szCs w:val="24"/>
        </w:rPr>
        <w:t xml:space="preserve">, </w:t>
      </w:r>
      <w:r w:rsidR="00D2762F">
        <w:rPr>
          <w:sz w:val="24"/>
          <w:szCs w:val="24"/>
        </w:rPr>
        <w:br/>
        <w:t xml:space="preserve">z </w:t>
      </w:r>
      <w:r w:rsidRPr="00B73525">
        <w:rPr>
          <w:sz w:val="24"/>
          <w:szCs w:val="24"/>
        </w:rPr>
        <w:t>wyj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tkiem informacji stanowi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cych tajemnic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przedsi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 xml:space="preserve">biorstwa w rozumieniu przepisów </w:t>
      </w:r>
      <w:r w:rsidR="00D2762F">
        <w:rPr>
          <w:sz w:val="24"/>
          <w:szCs w:val="24"/>
        </w:rPr>
        <w:br/>
      </w:r>
      <w:r w:rsidRPr="00B73525">
        <w:rPr>
          <w:sz w:val="24"/>
          <w:szCs w:val="24"/>
        </w:rPr>
        <w:t>o zwalczaniu nieuczciwej konkurencji, je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li Wykonawca, nie pó</w:t>
      </w:r>
      <w:r w:rsidRPr="00B73525">
        <w:rPr>
          <w:rFonts w:eastAsia="TimesNewRoman"/>
          <w:sz w:val="24"/>
          <w:szCs w:val="24"/>
        </w:rPr>
        <w:t>ź</w:t>
      </w:r>
      <w:r w:rsidRPr="00B73525">
        <w:rPr>
          <w:sz w:val="24"/>
          <w:szCs w:val="24"/>
        </w:rPr>
        <w:t>niej ni</w:t>
      </w:r>
      <w:r w:rsidRPr="00B73525">
        <w:rPr>
          <w:rFonts w:eastAsia="TimesNewRoman"/>
          <w:sz w:val="24"/>
          <w:szCs w:val="24"/>
        </w:rPr>
        <w:t xml:space="preserve">ż </w:t>
      </w:r>
      <w:r w:rsidR="00D2762F">
        <w:rPr>
          <w:sz w:val="24"/>
          <w:szCs w:val="24"/>
        </w:rPr>
        <w:t>w terminie składania ofert</w:t>
      </w:r>
      <w:r w:rsidRPr="00B73525">
        <w:rPr>
          <w:sz w:val="24"/>
          <w:szCs w:val="24"/>
        </w:rPr>
        <w:t xml:space="preserve"> zastrzegł, 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 nie mog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one by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udost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pniane. Przez tajemnic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przedsi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 xml:space="preserve">biorstwa </w:t>
      </w:r>
      <w:r w:rsidR="00D2762F">
        <w:rPr>
          <w:sz w:val="24"/>
          <w:szCs w:val="24"/>
        </w:rPr>
        <w:br/>
      </w:r>
      <w:r w:rsidRPr="00B73525">
        <w:rPr>
          <w:sz w:val="24"/>
          <w:szCs w:val="24"/>
        </w:rPr>
        <w:t>w rozumieniu art. 11 ust. 4 ustawy o zwalczaniu nieuczciwej konkurencji (Dz. U. z 2003r. Nr 153 poz. 1503 z późn. zm.). Stosowne zastrzeżenie Wykonawca winien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y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 xml:space="preserve">na formularzu ofertowym. W przeciwnym razie cała oferta zostanie ujawniona na 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yczenie ka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dej zainteresowanej osoby.</w:t>
      </w:r>
    </w:p>
    <w:p w:rsidR="00B73525" w:rsidRPr="00B73525" w:rsidRDefault="00B73525" w:rsidP="00D2762F">
      <w:pPr>
        <w:autoSpaceDE w:val="0"/>
        <w:ind w:left="-142" w:hanging="425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17)  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zaleca, aby informacje zastrze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one jako tajemnica przedsi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biorstwa były przez Wykonawc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one w oddzielnej wewn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trznej kopercie z oznakowaniem „tajemnica przedsi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biorstwa”, lub spi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te (zszyte) oddzielnie od pozostałych, jawnych elementów oferty. Wykonawca w szczególno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 nie mo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 zastrzec informacji dotycz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cych ceny, terminu wykonania zamówienia, okresu gwarancji oraz warunków płatno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 xml:space="preserve">ci zawartych w ofercie 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  <w:u w:val="single"/>
        </w:rPr>
      </w:pPr>
      <w:r w:rsidRPr="00B73525">
        <w:t xml:space="preserve">  </w:t>
      </w:r>
      <w:r w:rsidRPr="00B73525">
        <w:rPr>
          <w:sz w:val="24"/>
          <w:szCs w:val="24"/>
        </w:rPr>
        <w:t>2.</w:t>
      </w:r>
      <w:r w:rsidRPr="00B73525">
        <w:rPr>
          <w:sz w:val="24"/>
          <w:szCs w:val="24"/>
          <w:u w:val="single"/>
        </w:rPr>
        <w:t xml:space="preserve">  Oferta wspólna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</w:rPr>
      </w:pPr>
      <w:r w:rsidRPr="00B73525">
        <w:rPr>
          <w:sz w:val="24"/>
          <w:szCs w:val="24"/>
        </w:rPr>
        <w:t xml:space="preserve"> 1) Wykonawcy mogą wspólnie ubiegać się o udzielenie zamówienia 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</w:rPr>
      </w:pPr>
      <w:r w:rsidRPr="00B73525">
        <w:rPr>
          <w:sz w:val="24"/>
          <w:szCs w:val="24"/>
        </w:rPr>
        <w:t xml:space="preserve"> 2) W przypadku, o którym mowa w pkt. 2.1. Wykonawcy ustanawiają pełnomocnika do 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</w:rPr>
      </w:pPr>
      <w:r w:rsidRPr="00B73525">
        <w:rPr>
          <w:sz w:val="24"/>
          <w:szCs w:val="24"/>
        </w:rPr>
        <w:lastRenderedPageBreak/>
        <w:t xml:space="preserve">       reprezentowania ich w postępowaniu o udzielenie zamówienia albo reprezentowania                         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</w:rPr>
      </w:pPr>
      <w:r w:rsidRPr="00B73525">
        <w:rPr>
          <w:sz w:val="24"/>
          <w:szCs w:val="24"/>
        </w:rPr>
        <w:t xml:space="preserve">       w postępowaniu i zawarcia umowy w sprawie zamówienia publicznego.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</w:rPr>
      </w:pPr>
      <w:r w:rsidRPr="00B73525">
        <w:rPr>
          <w:sz w:val="24"/>
          <w:szCs w:val="24"/>
        </w:rPr>
        <w:t xml:space="preserve"> 3) Przepisy dotyczące Wykonawcy stosuje się odpowiednio do wykonawców o których mowa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</w:rPr>
      </w:pPr>
      <w:r w:rsidRPr="00B73525">
        <w:rPr>
          <w:sz w:val="24"/>
          <w:szCs w:val="24"/>
        </w:rPr>
        <w:t xml:space="preserve">      w pkt. 2.1.</w:t>
      </w:r>
    </w:p>
    <w:p w:rsidR="00B73525" w:rsidRDefault="00B73525" w:rsidP="007C2BA1">
      <w:pPr>
        <w:autoSpaceDE w:val="0"/>
        <w:ind w:left="-142" w:hanging="284"/>
        <w:rPr>
          <w:sz w:val="24"/>
          <w:szCs w:val="24"/>
        </w:rPr>
      </w:pPr>
      <w:r w:rsidRPr="00B73525">
        <w:rPr>
          <w:sz w:val="24"/>
          <w:szCs w:val="24"/>
        </w:rPr>
        <w:t xml:space="preserve"> 4) Jeżeli oferta wykonawców, o których mowa w pkt. 2.1. została </w:t>
      </w:r>
      <w:r w:rsidRPr="007C2BA1">
        <w:rPr>
          <w:sz w:val="24"/>
          <w:szCs w:val="24"/>
        </w:rPr>
        <w:t xml:space="preserve">wybrana, </w:t>
      </w:r>
      <w:r w:rsidR="007C2BA1" w:rsidRPr="007C2BA1">
        <w:rPr>
          <w:sz w:val="24"/>
          <w:szCs w:val="24"/>
        </w:rPr>
        <w:t>Zamawiający za</w:t>
      </w:r>
      <w:r w:rsidRPr="007C2BA1">
        <w:rPr>
          <w:sz w:val="24"/>
          <w:szCs w:val="24"/>
        </w:rPr>
        <w:t>żąda</w:t>
      </w:r>
      <w:r w:rsidRPr="00B73525">
        <w:rPr>
          <w:sz w:val="24"/>
          <w:szCs w:val="24"/>
        </w:rPr>
        <w:t xml:space="preserve"> przed zawarciem umowy w sprawie zamówienia publicznego umowy regulującej współpracę tych Wykonawców.</w:t>
      </w:r>
    </w:p>
    <w:p w:rsidR="007C2BA1" w:rsidRPr="00B73525" w:rsidRDefault="007C2BA1" w:rsidP="007C2BA1">
      <w:pPr>
        <w:autoSpaceDE w:val="0"/>
        <w:ind w:left="-142" w:hanging="284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11. Miejsce oraz termin składania i otwarcia ofert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</w:t>
      </w:r>
    </w:p>
    <w:p w:rsidR="00B73525" w:rsidRPr="00B73525" w:rsidRDefault="00B73525" w:rsidP="007C2BA1">
      <w:pPr>
        <w:numPr>
          <w:ilvl w:val="0"/>
          <w:numId w:val="7"/>
        </w:numPr>
        <w:autoSpaceDE w:val="0"/>
        <w:jc w:val="both"/>
        <w:rPr>
          <w:b/>
          <w:color w:val="000000"/>
          <w:sz w:val="24"/>
          <w:szCs w:val="24"/>
        </w:rPr>
      </w:pPr>
      <w:r w:rsidRPr="00B73525">
        <w:rPr>
          <w:sz w:val="24"/>
          <w:szCs w:val="24"/>
        </w:rPr>
        <w:t>Ofert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nale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y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y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w siedzibie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cego: Urząd Gminy</w:t>
      </w:r>
      <w:r w:rsidR="007C2BA1">
        <w:rPr>
          <w:sz w:val="24"/>
          <w:szCs w:val="24"/>
        </w:rPr>
        <w:t xml:space="preserve"> w Cielądzu, Cielądz 59, </w:t>
      </w:r>
      <w:r w:rsidR="007C2BA1">
        <w:rPr>
          <w:sz w:val="24"/>
          <w:szCs w:val="24"/>
        </w:rPr>
        <w:br/>
        <w:t>96-</w:t>
      </w:r>
      <w:r w:rsidRPr="00B73525">
        <w:rPr>
          <w:sz w:val="24"/>
          <w:szCs w:val="24"/>
        </w:rPr>
        <w:t xml:space="preserve">214 Cielądz pok. 9, do godz. </w:t>
      </w:r>
      <w:r w:rsidRPr="00B73525">
        <w:rPr>
          <w:b/>
          <w:sz w:val="24"/>
          <w:szCs w:val="24"/>
        </w:rPr>
        <w:t xml:space="preserve">10:00 </w:t>
      </w:r>
      <w:r w:rsidRPr="00B73525">
        <w:rPr>
          <w:sz w:val="24"/>
          <w:szCs w:val="24"/>
          <w:vertAlign w:val="superscript"/>
        </w:rPr>
        <w:t xml:space="preserve"> </w:t>
      </w:r>
      <w:r w:rsidRPr="00B73525">
        <w:rPr>
          <w:b/>
          <w:color w:val="000000"/>
          <w:sz w:val="24"/>
          <w:szCs w:val="24"/>
        </w:rPr>
        <w:t xml:space="preserve">dnia </w:t>
      </w:r>
      <w:r w:rsidR="001E473F">
        <w:rPr>
          <w:b/>
          <w:color w:val="000000"/>
          <w:sz w:val="24"/>
          <w:szCs w:val="24"/>
        </w:rPr>
        <w:t>23</w:t>
      </w:r>
      <w:r w:rsidR="00292BA8">
        <w:rPr>
          <w:b/>
          <w:color w:val="000000"/>
          <w:sz w:val="24"/>
          <w:szCs w:val="24"/>
        </w:rPr>
        <w:t xml:space="preserve"> czerwca</w:t>
      </w:r>
      <w:r w:rsidR="007C2BA1">
        <w:rPr>
          <w:b/>
          <w:color w:val="000000"/>
          <w:sz w:val="24"/>
          <w:szCs w:val="24"/>
        </w:rPr>
        <w:t xml:space="preserve"> </w:t>
      </w:r>
      <w:r w:rsidRPr="00B73525">
        <w:rPr>
          <w:b/>
          <w:color w:val="000000"/>
          <w:sz w:val="24"/>
          <w:szCs w:val="24"/>
        </w:rPr>
        <w:t xml:space="preserve">2014 r. 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2. Oferta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ona po terminie zostanie zwrócona Wykonawcy bez otwierania.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3. Otwarcie ofert nast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pi </w:t>
      </w:r>
      <w:r w:rsidRPr="00B73525">
        <w:rPr>
          <w:b/>
          <w:color w:val="000000"/>
          <w:sz w:val="24"/>
          <w:szCs w:val="24"/>
        </w:rPr>
        <w:t xml:space="preserve">dnia </w:t>
      </w:r>
      <w:r w:rsidR="001E473F">
        <w:rPr>
          <w:b/>
          <w:color w:val="000000"/>
          <w:sz w:val="24"/>
          <w:szCs w:val="24"/>
        </w:rPr>
        <w:t>23</w:t>
      </w:r>
      <w:r w:rsidR="00292BA8">
        <w:rPr>
          <w:b/>
          <w:color w:val="000000"/>
          <w:sz w:val="24"/>
          <w:szCs w:val="24"/>
        </w:rPr>
        <w:t xml:space="preserve"> czerwca</w:t>
      </w:r>
      <w:r w:rsidR="007C2BA1">
        <w:rPr>
          <w:b/>
          <w:color w:val="000000"/>
          <w:sz w:val="24"/>
          <w:szCs w:val="24"/>
        </w:rPr>
        <w:t xml:space="preserve"> </w:t>
      </w:r>
      <w:r w:rsidRPr="00B73525">
        <w:rPr>
          <w:b/>
          <w:color w:val="000000"/>
          <w:sz w:val="24"/>
          <w:szCs w:val="24"/>
        </w:rPr>
        <w:t>2014</w:t>
      </w:r>
      <w:r w:rsidR="007C2BA1">
        <w:rPr>
          <w:b/>
          <w:color w:val="000000"/>
          <w:sz w:val="24"/>
          <w:szCs w:val="24"/>
        </w:rPr>
        <w:t xml:space="preserve"> </w:t>
      </w:r>
      <w:r w:rsidRPr="00B73525">
        <w:rPr>
          <w:b/>
          <w:color w:val="000000"/>
          <w:sz w:val="24"/>
          <w:szCs w:val="24"/>
        </w:rPr>
        <w:t xml:space="preserve">r. o godz. 10:30 </w:t>
      </w:r>
      <w:r w:rsidRPr="00B73525">
        <w:rPr>
          <w:sz w:val="24"/>
          <w:szCs w:val="24"/>
        </w:rPr>
        <w:t xml:space="preserve"> w siedzibie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cego </w:t>
      </w:r>
      <w:r w:rsidR="007C2BA1">
        <w:rPr>
          <w:sz w:val="24"/>
          <w:szCs w:val="24"/>
        </w:rPr>
        <w:br/>
      </w:r>
      <w:r w:rsidRPr="00B73525">
        <w:rPr>
          <w:sz w:val="24"/>
          <w:szCs w:val="24"/>
        </w:rPr>
        <w:t>w pok. nr 20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4. Otwarcie ofert jest jawne. W przypadku nieobecno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 Wykonawcy przy otwieraniu ofert,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prze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le mu informacj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z otwarcia ofert, na jego pisemny wniosek.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12. Opis sposobu obliczenia ceny</w:t>
      </w:r>
    </w:p>
    <w:p w:rsidR="00B73525" w:rsidRPr="00B73525" w:rsidRDefault="00B73525" w:rsidP="00B73525">
      <w:pPr>
        <w:autoSpaceDE w:val="0"/>
        <w:jc w:val="both"/>
        <w:rPr>
          <w:b/>
          <w:bCs/>
          <w:sz w:val="24"/>
          <w:szCs w:val="24"/>
        </w:rPr>
      </w:pPr>
    </w:p>
    <w:p w:rsidR="00B73525" w:rsidRPr="00B73525" w:rsidRDefault="00B73525" w:rsidP="00082BFF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1. Cena ryczałtowa oferty podana przez Wykonawc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w formularz</w:t>
      </w:r>
      <w:r w:rsidR="00082BFF">
        <w:rPr>
          <w:sz w:val="24"/>
          <w:szCs w:val="24"/>
        </w:rPr>
        <w:t xml:space="preserve">u oferty uwzględnia wszystkie </w:t>
      </w:r>
      <w:r w:rsidRPr="00B73525">
        <w:rPr>
          <w:sz w:val="24"/>
          <w:szCs w:val="24"/>
        </w:rPr>
        <w:t>zobowiązania, tj.: wykonanie pełnego zakresu robót określonego w opisie przedmiotu zamówienia – rozdział 3 SIWZ, zgodnie z harmon</w:t>
      </w:r>
      <w:r w:rsidR="00082BFF">
        <w:rPr>
          <w:sz w:val="24"/>
          <w:szCs w:val="24"/>
        </w:rPr>
        <w:t xml:space="preserve">ogramem rzeczowym organizacji </w:t>
      </w:r>
      <w:r w:rsidR="007C2BA1">
        <w:rPr>
          <w:sz w:val="24"/>
          <w:szCs w:val="24"/>
        </w:rPr>
        <w:t xml:space="preserve">i </w:t>
      </w:r>
      <w:r w:rsidRPr="00B73525">
        <w:rPr>
          <w:sz w:val="24"/>
          <w:szCs w:val="24"/>
        </w:rPr>
        <w:t xml:space="preserve">wykonania robót oraz zgodnie z  postanowieniami umowy i innymi zapisami SIWZ.  </w:t>
      </w:r>
    </w:p>
    <w:p w:rsidR="00B73525" w:rsidRPr="00B73525" w:rsidRDefault="007C2BA1" w:rsidP="007C2BA1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73525" w:rsidRPr="00B73525">
        <w:rPr>
          <w:sz w:val="24"/>
          <w:szCs w:val="24"/>
        </w:rPr>
        <w:t xml:space="preserve">.Rozliczenia między Zamawiającym a Wykonawcą prowadzone będą w PLN.  </w:t>
      </w:r>
      <w:r w:rsidR="00B73525" w:rsidRPr="00B73525">
        <w:rPr>
          <w:sz w:val="24"/>
          <w:szCs w:val="24"/>
        </w:rPr>
        <w:tab/>
      </w:r>
    </w:p>
    <w:p w:rsidR="00B73525" w:rsidRPr="00B73525" w:rsidRDefault="007C2BA1" w:rsidP="007C2BA1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73525" w:rsidRPr="00B73525">
        <w:rPr>
          <w:sz w:val="24"/>
          <w:szCs w:val="24"/>
        </w:rPr>
        <w:t>.Zamawiający w celu ustalenia, czy oferta zawiera rażąco niską cenę w stosunku do przedmiotu  zamówienia może zwrócić się w określonym terminie do Wykon</w:t>
      </w:r>
      <w:r>
        <w:rPr>
          <w:sz w:val="24"/>
          <w:szCs w:val="24"/>
        </w:rPr>
        <w:t xml:space="preserve">awcy </w:t>
      </w:r>
      <w:r>
        <w:rPr>
          <w:sz w:val="24"/>
          <w:szCs w:val="24"/>
        </w:rPr>
        <w:br/>
        <w:t xml:space="preserve">o udzielenie wyjaśnień </w:t>
      </w:r>
      <w:r w:rsidR="00B73525" w:rsidRPr="00B73525">
        <w:rPr>
          <w:sz w:val="24"/>
          <w:szCs w:val="24"/>
        </w:rPr>
        <w:t>dotyczących ceny.</w:t>
      </w:r>
    </w:p>
    <w:p w:rsidR="00B73525" w:rsidRPr="00B73525" w:rsidRDefault="007C2BA1" w:rsidP="007C2BA1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73525" w:rsidRPr="00B73525">
        <w:rPr>
          <w:sz w:val="24"/>
          <w:szCs w:val="24"/>
        </w:rPr>
        <w:t xml:space="preserve">.Zastosowanie przez Wykonawcę stawki podatku VAT od towarów i usług niezgodnego            z przepisani ustawy o podatku od towarów i usług oraz podatku akcyzowego spowoduje </w:t>
      </w:r>
    </w:p>
    <w:p w:rsidR="00B73525" w:rsidRPr="00B73525" w:rsidRDefault="00B73525" w:rsidP="007C2BA1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odrzucenie oferty. 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7C2B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426" w:hanging="426"/>
        <w:jc w:val="both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13. Opis kryteriów, którymi Zamawiaj</w:t>
      </w:r>
      <w:r w:rsidRPr="00B73525">
        <w:rPr>
          <w:rFonts w:eastAsia="TimesNewRoman"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>cy b</w:t>
      </w:r>
      <w:r w:rsidRPr="00B73525">
        <w:rPr>
          <w:rFonts w:eastAsia="TimesNewRoman"/>
          <w:sz w:val="28"/>
          <w:szCs w:val="28"/>
        </w:rPr>
        <w:t>ę</w:t>
      </w:r>
      <w:r w:rsidRPr="00B73525">
        <w:rPr>
          <w:b/>
          <w:bCs/>
          <w:sz w:val="28"/>
          <w:szCs w:val="28"/>
        </w:rPr>
        <w:t>dzie si</w:t>
      </w:r>
      <w:r w:rsidRPr="00B73525">
        <w:rPr>
          <w:rFonts w:eastAsia="TimesNewRoman"/>
          <w:b/>
          <w:sz w:val="28"/>
          <w:szCs w:val="28"/>
        </w:rPr>
        <w:t xml:space="preserve">ę </w:t>
      </w:r>
      <w:r w:rsidRPr="00B73525">
        <w:rPr>
          <w:b/>
          <w:bCs/>
          <w:sz w:val="28"/>
          <w:szCs w:val="28"/>
        </w:rPr>
        <w:t xml:space="preserve">kierował przy wyborze </w:t>
      </w:r>
    </w:p>
    <w:p w:rsidR="00B73525" w:rsidRPr="00B73525" w:rsidRDefault="00B73525" w:rsidP="007C2B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426" w:hanging="426"/>
        <w:jc w:val="both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  oferty wraz z podaniem znaczenia ty</w:t>
      </w:r>
      <w:r w:rsidR="007C2BA1">
        <w:rPr>
          <w:b/>
          <w:bCs/>
          <w:sz w:val="28"/>
          <w:szCs w:val="28"/>
        </w:rPr>
        <w:t xml:space="preserve">ch kryteriów oraz sposobu oceny </w:t>
      </w:r>
      <w:r w:rsidRPr="00B73525">
        <w:rPr>
          <w:b/>
          <w:bCs/>
          <w:sz w:val="28"/>
          <w:szCs w:val="28"/>
        </w:rPr>
        <w:t>ofert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7C2BA1">
      <w:pPr>
        <w:autoSpaceDE w:val="0"/>
        <w:ind w:left="-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1.Wybór oferty dokonany zostanie na podstawie poniższych kryteriów (nazwa kryterium, waga, sposób punktowania):</w:t>
      </w:r>
    </w:p>
    <w:p w:rsidR="00B73525" w:rsidRPr="00B73525" w:rsidRDefault="00B73525" w:rsidP="007C2BA1">
      <w:pPr>
        <w:autoSpaceDE w:val="0"/>
        <w:ind w:left="-284"/>
        <w:jc w:val="both"/>
        <w:rPr>
          <w:b/>
          <w:bCs/>
          <w:sz w:val="24"/>
          <w:szCs w:val="24"/>
        </w:rPr>
      </w:pPr>
      <w:r w:rsidRPr="00B73525">
        <w:rPr>
          <w:sz w:val="24"/>
          <w:szCs w:val="24"/>
        </w:rPr>
        <w:t xml:space="preserve">   </w:t>
      </w:r>
      <w:r w:rsidRPr="00B73525">
        <w:rPr>
          <w:b/>
          <w:bCs/>
          <w:sz w:val="24"/>
          <w:szCs w:val="24"/>
        </w:rPr>
        <w:t xml:space="preserve">   CENA - waga 100 %</w:t>
      </w:r>
    </w:p>
    <w:p w:rsidR="00B73525" w:rsidRPr="00B73525" w:rsidRDefault="00B73525" w:rsidP="007C2BA1">
      <w:pPr>
        <w:pStyle w:val="Standardowy1"/>
        <w:widowControl w:val="0"/>
        <w:tabs>
          <w:tab w:val="left" w:pos="142"/>
        </w:tabs>
        <w:ind w:right="3200"/>
        <w:jc w:val="both"/>
        <w:rPr>
          <w:rFonts w:cs="Times New Roman"/>
        </w:rPr>
      </w:pPr>
      <w:r w:rsidRPr="00B73525">
        <w:rPr>
          <w:rFonts w:cs="Times New Roman"/>
        </w:rPr>
        <w:t xml:space="preserve"> Ocena </w:t>
      </w:r>
      <w:proofErr w:type="spellStart"/>
      <w:r w:rsidRPr="00B73525">
        <w:rPr>
          <w:rFonts w:cs="Times New Roman"/>
        </w:rPr>
        <w:t>wg</w:t>
      </w:r>
      <w:proofErr w:type="spellEnd"/>
      <w:r w:rsidRPr="00B73525">
        <w:rPr>
          <w:rFonts w:cs="Times New Roman"/>
        </w:rPr>
        <w:t>. następującego wzoru:</w:t>
      </w:r>
    </w:p>
    <w:p w:rsidR="00B73525" w:rsidRPr="00B73525" w:rsidRDefault="00B73525" w:rsidP="007C2BA1">
      <w:pPr>
        <w:pStyle w:val="Standardowy1"/>
        <w:widowControl w:val="0"/>
        <w:tabs>
          <w:tab w:val="left" w:pos="142"/>
        </w:tabs>
        <w:ind w:right="3200"/>
        <w:jc w:val="both"/>
        <w:rPr>
          <w:rFonts w:cs="Times New Roman"/>
        </w:rPr>
      </w:pPr>
      <w:r w:rsidRPr="00B73525">
        <w:rPr>
          <w:rFonts w:cs="Times New Roman"/>
          <w:i/>
        </w:rPr>
        <w:t xml:space="preserve"> C </w:t>
      </w:r>
      <w:r w:rsidRPr="00B73525">
        <w:rPr>
          <w:rFonts w:cs="Times New Roman"/>
          <w:vertAlign w:val="subscript"/>
        </w:rPr>
        <w:t xml:space="preserve">w </w:t>
      </w:r>
      <w:r w:rsidRPr="00B73525">
        <w:rPr>
          <w:rFonts w:cs="Times New Roman"/>
        </w:rPr>
        <w:t xml:space="preserve">=(C </w:t>
      </w:r>
      <w:r w:rsidRPr="00B73525">
        <w:rPr>
          <w:rFonts w:cs="Times New Roman"/>
          <w:vertAlign w:val="subscript"/>
        </w:rPr>
        <w:t>min</w:t>
      </w:r>
      <w:r w:rsidRPr="00B73525">
        <w:rPr>
          <w:rFonts w:cs="Times New Roman"/>
        </w:rPr>
        <w:t>/C</w:t>
      </w:r>
      <w:r w:rsidRPr="00B73525">
        <w:rPr>
          <w:rFonts w:cs="Times New Roman"/>
          <w:vertAlign w:val="subscript"/>
        </w:rPr>
        <w:t>x</w:t>
      </w:r>
      <w:r w:rsidRPr="00B73525">
        <w:rPr>
          <w:rFonts w:cs="Times New Roman"/>
        </w:rPr>
        <w:t xml:space="preserve">)x 100 pkt. </w:t>
      </w:r>
    </w:p>
    <w:p w:rsidR="00B73525" w:rsidRPr="00B73525" w:rsidRDefault="00B73525" w:rsidP="007C2BA1">
      <w:pPr>
        <w:pStyle w:val="Standardowy1"/>
        <w:widowControl w:val="0"/>
        <w:tabs>
          <w:tab w:val="left" w:pos="142"/>
        </w:tabs>
        <w:ind w:right="3200"/>
        <w:jc w:val="both"/>
        <w:rPr>
          <w:rFonts w:cs="Times New Roman"/>
        </w:rPr>
      </w:pPr>
      <w:r w:rsidRPr="00B73525">
        <w:rPr>
          <w:rFonts w:cs="Times New Roman"/>
        </w:rPr>
        <w:t>gdzie:</w:t>
      </w:r>
    </w:p>
    <w:p w:rsidR="00B73525" w:rsidRPr="00B73525" w:rsidRDefault="00B73525" w:rsidP="007C2BA1">
      <w:pPr>
        <w:pStyle w:val="Standardowy1"/>
        <w:widowControl w:val="0"/>
        <w:jc w:val="both"/>
        <w:rPr>
          <w:rFonts w:cs="Times New Roman"/>
        </w:rPr>
      </w:pPr>
      <w:r w:rsidRPr="00B73525">
        <w:rPr>
          <w:rFonts w:cs="Times New Roman"/>
        </w:rPr>
        <w:t xml:space="preserve">C </w:t>
      </w:r>
      <w:r w:rsidRPr="00B73525">
        <w:rPr>
          <w:rFonts w:cs="Times New Roman"/>
          <w:vertAlign w:val="subscript"/>
        </w:rPr>
        <w:t>w</w:t>
      </w:r>
      <w:r w:rsidRPr="00B73525">
        <w:rPr>
          <w:rFonts w:cs="Times New Roman"/>
        </w:rPr>
        <w:t xml:space="preserve"> - ilość punktów przyznanych ofercie ocenianej,</w:t>
      </w:r>
    </w:p>
    <w:p w:rsidR="00B73525" w:rsidRPr="00B73525" w:rsidRDefault="00B73525" w:rsidP="007C2BA1">
      <w:pPr>
        <w:pStyle w:val="Standardowy1"/>
        <w:widowControl w:val="0"/>
        <w:jc w:val="both"/>
        <w:rPr>
          <w:rFonts w:cs="Times New Roman"/>
        </w:rPr>
      </w:pPr>
      <w:r w:rsidRPr="00B73525">
        <w:rPr>
          <w:rFonts w:cs="Times New Roman"/>
        </w:rPr>
        <w:t xml:space="preserve">C </w:t>
      </w:r>
      <w:r w:rsidRPr="00B73525">
        <w:rPr>
          <w:rFonts w:cs="Times New Roman"/>
          <w:vertAlign w:val="subscript"/>
        </w:rPr>
        <w:t>min</w:t>
      </w:r>
      <w:r w:rsidRPr="00B73525">
        <w:rPr>
          <w:rFonts w:cs="Times New Roman"/>
        </w:rPr>
        <w:t xml:space="preserve"> - minimalna cena oferty zakwalifikowanej do udziału w przetargu, </w:t>
      </w:r>
    </w:p>
    <w:p w:rsidR="00B73525" w:rsidRPr="00B73525" w:rsidRDefault="00B73525" w:rsidP="007C2BA1">
      <w:pPr>
        <w:pStyle w:val="Standardowy1"/>
        <w:widowControl w:val="0"/>
        <w:jc w:val="both"/>
        <w:rPr>
          <w:rFonts w:cs="Times New Roman"/>
        </w:rPr>
      </w:pPr>
      <w:r w:rsidRPr="00B73525">
        <w:rPr>
          <w:rFonts w:cs="Times New Roman"/>
        </w:rPr>
        <w:t>C</w:t>
      </w:r>
      <w:r w:rsidRPr="00B73525">
        <w:rPr>
          <w:rFonts w:cs="Times New Roman"/>
          <w:vertAlign w:val="subscript"/>
        </w:rPr>
        <w:t>x</w:t>
      </w:r>
      <w:r w:rsidRPr="00B73525">
        <w:rPr>
          <w:rFonts w:cs="Times New Roman"/>
        </w:rPr>
        <w:t xml:space="preserve"> – cena oferty ocenianej.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2. Warto</w:t>
      </w:r>
      <w:r w:rsidRPr="00B73525">
        <w:rPr>
          <w:rFonts w:eastAsia="TimesNewRoman"/>
          <w:sz w:val="24"/>
          <w:szCs w:val="24"/>
        </w:rPr>
        <w:t xml:space="preserve">ść </w:t>
      </w:r>
      <w:r w:rsidRPr="00B73525">
        <w:rPr>
          <w:sz w:val="24"/>
          <w:szCs w:val="24"/>
        </w:rPr>
        <w:t>punktowa ceny b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dzie ustalona poprzez wyliczenie stosunku ceny najni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 xml:space="preserve">szej do ceny 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oferty badanej i pomno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enie uzyskanego wyniku przez znaczenie procentowe kryterium.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3.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cy udzieli zamówienia Wykonawcy, którego oferta odpowiada wszystkim 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lastRenderedPageBreak/>
        <w:t xml:space="preserve">    wymaganiom przedstawionym w ustawie oraz niniejszej SIWZ i uzyska najwi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ksz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ilo</w:t>
      </w:r>
      <w:r w:rsidRPr="00B73525">
        <w:rPr>
          <w:rFonts w:eastAsia="TimesNewRoman"/>
          <w:sz w:val="24"/>
          <w:szCs w:val="24"/>
        </w:rPr>
        <w:t xml:space="preserve">ść </w:t>
      </w:r>
      <w:r w:rsidRPr="00B73525">
        <w:rPr>
          <w:sz w:val="24"/>
          <w:szCs w:val="24"/>
        </w:rPr>
        <w:t>punktów w ł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cznej ocenie.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4. W przypadku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enia ofert o takiej samej cenie,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cy wezwie Wykonawców, którzy  </w:t>
      </w:r>
    </w:p>
    <w:p w:rsidR="00B73525" w:rsidRPr="00B73525" w:rsidRDefault="00B73525" w:rsidP="00B73525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yli te oferty do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enia w terminie okre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lonym przez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cego ofert dodatkowych.</w:t>
      </w:r>
    </w:p>
    <w:p w:rsidR="00B73525" w:rsidRPr="00B73525" w:rsidRDefault="00B73525" w:rsidP="00B73525">
      <w:pPr>
        <w:autoSpaceDE w:val="0"/>
        <w:ind w:hanging="284"/>
        <w:jc w:val="both"/>
        <w:rPr>
          <w:rFonts w:eastAsia="TimesNewRoman"/>
          <w:sz w:val="24"/>
          <w:szCs w:val="24"/>
        </w:rPr>
      </w:pPr>
      <w:r w:rsidRPr="00B73525">
        <w:rPr>
          <w:sz w:val="24"/>
          <w:szCs w:val="24"/>
        </w:rPr>
        <w:t>5. Wykonawcy składaj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oferty dodatkowe, nie mog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zaoferowa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cen wy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szych ni</w:t>
      </w:r>
      <w:r w:rsidRPr="00B73525">
        <w:rPr>
          <w:rFonts w:eastAsia="TimesNewRoman"/>
          <w:sz w:val="24"/>
          <w:szCs w:val="24"/>
        </w:rPr>
        <w:t xml:space="preserve">ż  </w:t>
      </w:r>
    </w:p>
    <w:p w:rsidR="00B73525" w:rsidRPr="00B73525" w:rsidRDefault="00B73525" w:rsidP="00B73525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rFonts w:eastAsia="TimesNewRoman"/>
          <w:sz w:val="24"/>
          <w:szCs w:val="24"/>
        </w:rPr>
        <w:t xml:space="preserve">    </w:t>
      </w:r>
      <w:r w:rsidRPr="00B73525">
        <w:rPr>
          <w:sz w:val="24"/>
          <w:szCs w:val="24"/>
        </w:rPr>
        <w:t>zaoferowane w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onych ofertach.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7C2B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426" w:hanging="426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14. Informacja o formalno</w:t>
      </w:r>
      <w:r w:rsidRPr="00B73525">
        <w:rPr>
          <w:rFonts w:eastAsia="TimesNewRoman"/>
          <w:b/>
          <w:sz w:val="28"/>
          <w:szCs w:val="28"/>
        </w:rPr>
        <w:t>ś</w:t>
      </w:r>
      <w:r w:rsidRPr="00B73525">
        <w:rPr>
          <w:b/>
          <w:bCs/>
          <w:sz w:val="28"/>
          <w:szCs w:val="28"/>
        </w:rPr>
        <w:t>ciach, jakie powinny zosta</w:t>
      </w:r>
      <w:r w:rsidRPr="00B73525">
        <w:rPr>
          <w:rFonts w:eastAsia="TimesNewRoman"/>
          <w:b/>
          <w:sz w:val="28"/>
          <w:szCs w:val="28"/>
        </w:rPr>
        <w:t xml:space="preserve">ć </w:t>
      </w:r>
      <w:r w:rsidRPr="00B73525">
        <w:rPr>
          <w:b/>
          <w:bCs/>
          <w:sz w:val="28"/>
          <w:szCs w:val="28"/>
        </w:rPr>
        <w:t>dopełnione po wyborze oferty w celu zawarcia umowy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1.  Umowa </w:t>
      </w:r>
      <w:r w:rsidRPr="00B73525">
        <w:rPr>
          <w:b/>
          <w:sz w:val="24"/>
          <w:szCs w:val="24"/>
        </w:rPr>
        <w:t>(zgodnie z załącznikiem nr 6 do SIWZ)</w:t>
      </w:r>
      <w:r w:rsidRPr="00B73525">
        <w:rPr>
          <w:sz w:val="24"/>
          <w:szCs w:val="24"/>
        </w:rPr>
        <w:t xml:space="preserve"> </w:t>
      </w:r>
      <w:r w:rsidR="007C2BA1">
        <w:rPr>
          <w:sz w:val="24"/>
          <w:szCs w:val="24"/>
        </w:rPr>
        <w:t xml:space="preserve">w sprawie realizacji zamówienia </w:t>
      </w:r>
      <w:r w:rsidRPr="00B73525">
        <w:rPr>
          <w:sz w:val="24"/>
          <w:szCs w:val="24"/>
        </w:rPr>
        <w:t>publicznego zawarta zostanie z uwzględnieniem postanowień wynikających z treści niniejszej SIWZ oraz</w:t>
      </w:r>
      <w:r w:rsidR="007C2BA1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danych zawartych w ofercie.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2.  Zamawiający podpisze umowę z Wykonawcą, który przedłoży najkorzystniejszą ofertę.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3.  W przypadku gdyby wyłoniona w prowadzonym postępowaniu oferta została złożona przez 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dwóch lub więcej Wykonawców wspólnie ubiegających się o udzielenie zamówienia   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publicznego </w:t>
      </w:r>
      <w:r w:rsidRPr="007C2BA1">
        <w:rPr>
          <w:sz w:val="24"/>
          <w:szCs w:val="24"/>
        </w:rPr>
        <w:t>Zamawiający zażąda</w:t>
      </w:r>
      <w:r w:rsidRPr="00B73525">
        <w:rPr>
          <w:sz w:val="24"/>
          <w:szCs w:val="24"/>
        </w:rPr>
        <w:t xml:space="preserve"> umowy regulującej współpracę tych podmiotów przed przystąpieniem do  podpisania umowy o zamówienie publiczne. Z umowy regulującej współpracę wynika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b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dzie, co najmniej:</w:t>
      </w:r>
    </w:p>
    <w:p w:rsidR="00B73525" w:rsidRPr="00B73525" w:rsidRDefault="00B73525" w:rsidP="004C48F6">
      <w:pPr>
        <w:tabs>
          <w:tab w:val="left" w:pos="426"/>
        </w:tabs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a) zobowi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zanie do realizacji przedsi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wzi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cia gospodarczego obejmuj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cego swoim zakresem   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    przedmiot zamówienia,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b) wskazanie osoby pełnomocnika oraz zakresu jego pełnomocnictwa,</w:t>
      </w:r>
    </w:p>
    <w:p w:rsidR="00B73525" w:rsidRPr="00B73525" w:rsidRDefault="00B73525" w:rsidP="004C48F6">
      <w:pPr>
        <w:autoSpaceDE w:val="0"/>
        <w:ind w:hanging="284"/>
        <w:jc w:val="both"/>
        <w:rPr>
          <w:rFonts w:eastAsia="TimesNewRoman"/>
          <w:sz w:val="24"/>
          <w:szCs w:val="24"/>
        </w:rPr>
      </w:pPr>
      <w:r w:rsidRPr="00B73525">
        <w:rPr>
          <w:sz w:val="24"/>
          <w:szCs w:val="24"/>
        </w:rPr>
        <w:t xml:space="preserve">     c) czas obowi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zywania umowy, który nie mo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 by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krótszy, ni</w:t>
      </w:r>
      <w:r w:rsidRPr="00B73525">
        <w:rPr>
          <w:rFonts w:eastAsia="TimesNewRoman"/>
          <w:sz w:val="24"/>
          <w:szCs w:val="24"/>
        </w:rPr>
        <w:t xml:space="preserve">ż </w:t>
      </w:r>
      <w:r w:rsidRPr="00B73525">
        <w:rPr>
          <w:sz w:val="24"/>
          <w:szCs w:val="24"/>
        </w:rPr>
        <w:t>termin obejmuj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realizacj</w:t>
      </w:r>
      <w:r w:rsidRPr="00B73525">
        <w:rPr>
          <w:rFonts w:eastAsia="TimesNewRoman"/>
          <w:sz w:val="24"/>
          <w:szCs w:val="24"/>
        </w:rPr>
        <w:t xml:space="preserve">ę  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rFonts w:eastAsia="TimesNewRoman"/>
          <w:sz w:val="24"/>
          <w:szCs w:val="24"/>
        </w:rPr>
        <w:t xml:space="preserve">        </w:t>
      </w:r>
      <w:r w:rsidRPr="00B73525">
        <w:rPr>
          <w:sz w:val="24"/>
          <w:szCs w:val="24"/>
        </w:rPr>
        <w:t>zamówienia,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d) stwierdzenie solidarnej odpowiedzialno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 ka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dego członka konsorcjum wobec</w:t>
      </w:r>
      <w:r w:rsidR="007C2BA1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cego, w trakcie realizacji zamówienia jak i z tytułu r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kojmi i udzielonej gwarancji.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4.  Zamawiający niezwłocznie po wyborze najkorzystniejszej oferty zawiadomi Wykonawców, którzy złożyli oferty podając w szczególności</w:t>
      </w:r>
      <w:r w:rsidR="004C48F6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nazwę (firmę) i adres Wykonawcy, którego ofertę wybrano, oraz uzasadnienie jej wyboru,</w:t>
      </w:r>
      <w:r w:rsidR="004C48F6">
        <w:rPr>
          <w:sz w:val="24"/>
          <w:szCs w:val="24"/>
        </w:rPr>
        <w:t xml:space="preserve"> a także:</w:t>
      </w:r>
      <w:r w:rsidRPr="00B73525">
        <w:rPr>
          <w:sz w:val="24"/>
          <w:szCs w:val="24"/>
        </w:rPr>
        <w:t xml:space="preserve">               </w:t>
      </w:r>
    </w:p>
    <w:p w:rsidR="00B73525" w:rsidRPr="00B73525" w:rsidRDefault="007C2BA1" w:rsidP="004C48F6">
      <w:pPr>
        <w:autoSpaceDE w:val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73525" w:rsidRPr="00B73525">
        <w:rPr>
          <w:sz w:val="24"/>
          <w:szCs w:val="24"/>
        </w:rPr>
        <w:t>a) nazwy (firmy), siedziby i adresy wykonawców, którzy złożyli oferty wraz ze</w:t>
      </w:r>
      <w:r w:rsidR="0009522D">
        <w:rPr>
          <w:sz w:val="24"/>
          <w:szCs w:val="24"/>
        </w:rPr>
        <w:t xml:space="preserve"> </w:t>
      </w:r>
      <w:r w:rsidR="00B73525" w:rsidRPr="00B73525">
        <w:rPr>
          <w:sz w:val="24"/>
          <w:szCs w:val="24"/>
        </w:rPr>
        <w:t>streszczeniem oceny i porównania złożonych ofert zawierającym punktację przyznaną</w:t>
      </w:r>
      <w:r w:rsidR="0009522D">
        <w:rPr>
          <w:sz w:val="24"/>
          <w:szCs w:val="24"/>
        </w:rPr>
        <w:t xml:space="preserve"> </w:t>
      </w:r>
      <w:r w:rsidR="00B73525" w:rsidRPr="00B73525">
        <w:rPr>
          <w:sz w:val="24"/>
          <w:szCs w:val="24"/>
        </w:rPr>
        <w:t>ofertom w każdym kryterium oceny ofert i łączną punktację.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b) uzasadnienie faktyczne i prawne odrzucenia ofert, jeżeli takie będzie miało miejsce.</w:t>
      </w:r>
    </w:p>
    <w:p w:rsidR="007C2BA1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c) uzasadnienie faktyczne i prawne wykluczenia Wykonawców, jeżeli takie będzie miało</w:t>
      </w:r>
      <w:r w:rsidR="0009522D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 xml:space="preserve">miejsce, </w:t>
      </w:r>
    </w:p>
    <w:p w:rsidR="00B73525" w:rsidRPr="00B73525" w:rsidRDefault="004C48F6" w:rsidP="004C48F6">
      <w:pPr>
        <w:autoSpaceDE w:val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73525" w:rsidRPr="00B73525">
        <w:rPr>
          <w:sz w:val="24"/>
          <w:szCs w:val="24"/>
        </w:rPr>
        <w:t>d) terminie, określonym zgodnie z art.</w:t>
      </w:r>
      <w:r>
        <w:rPr>
          <w:sz w:val="24"/>
          <w:szCs w:val="24"/>
        </w:rPr>
        <w:t xml:space="preserve"> </w:t>
      </w:r>
      <w:r w:rsidR="00B73525" w:rsidRPr="00B73525">
        <w:rPr>
          <w:sz w:val="24"/>
          <w:szCs w:val="24"/>
        </w:rPr>
        <w:t>94 u</w:t>
      </w:r>
      <w:r>
        <w:rPr>
          <w:sz w:val="24"/>
          <w:szCs w:val="24"/>
        </w:rPr>
        <w:t>st</w:t>
      </w:r>
      <w:r w:rsidR="00B73525" w:rsidRPr="00B73525">
        <w:rPr>
          <w:sz w:val="24"/>
          <w:szCs w:val="24"/>
        </w:rPr>
        <w:t>.1 p</w:t>
      </w:r>
      <w:r>
        <w:rPr>
          <w:sz w:val="24"/>
          <w:szCs w:val="24"/>
        </w:rPr>
        <w:t>kt.2</w:t>
      </w:r>
      <w:r w:rsidR="00B73525" w:rsidRPr="00B73525">
        <w:rPr>
          <w:sz w:val="24"/>
          <w:szCs w:val="24"/>
        </w:rPr>
        <w:t xml:space="preserve"> po którego upływie umowa w sprawie  zamówienia publicznego może być zawarta.    </w:t>
      </w:r>
    </w:p>
    <w:p w:rsidR="0009522D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5.  Informacja o wyborze najkorzystniejszej oferty zostanie:</w:t>
      </w:r>
    </w:p>
    <w:p w:rsidR="0009522D" w:rsidRDefault="0009522D" w:rsidP="004C48F6">
      <w:pPr>
        <w:autoSpaceDE w:val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73525" w:rsidRPr="00B73525">
        <w:rPr>
          <w:sz w:val="24"/>
          <w:szCs w:val="24"/>
        </w:rPr>
        <w:t>a) zamieszczone w siedzibie Zamawiającego poprzez w</w:t>
      </w:r>
      <w:r>
        <w:rPr>
          <w:sz w:val="24"/>
          <w:szCs w:val="24"/>
        </w:rPr>
        <w:t xml:space="preserve">ywieszenie informacji na tablicy </w:t>
      </w:r>
      <w:r w:rsidR="00B73525" w:rsidRPr="00B73525">
        <w:rPr>
          <w:sz w:val="24"/>
          <w:szCs w:val="24"/>
        </w:rPr>
        <w:t>ogłoszeń,</w:t>
      </w:r>
    </w:p>
    <w:p w:rsidR="00B73525" w:rsidRPr="0009522D" w:rsidRDefault="004C48F6" w:rsidP="004C48F6">
      <w:pPr>
        <w:autoSpaceDE w:val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9522D">
        <w:rPr>
          <w:sz w:val="24"/>
          <w:szCs w:val="24"/>
        </w:rPr>
        <w:t xml:space="preserve">b) </w:t>
      </w:r>
      <w:r w:rsidR="00B73525" w:rsidRPr="00B73525">
        <w:rPr>
          <w:sz w:val="24"/>
          <w:szCs w:val="24"/>
        </w:rPr>
        <w:t xml:space="preserve">zamieszczone na stronie internetowej </w:t>
      </w:r>
      <w:r w:rsidR="00B73525" w:rsidRPr="0009522D">
        <w:rPr>
          <w:sz w:val="24"/>
          <w:szCs w:val="24"/>
        </w:rPr>
        <w:t xml:space="preserve">Zamawiającego </w:t>
      </w:r>
      <w:hyperlink r:id="rId9" w:history="1">
        <w:r w:rsidR="00B73525" w:rsidRPr="0009522D">
          <w:rPr>
            <w:rStyle w:val="Hipercze"/>
            <w:sz w:val="24"/>
            <w:szCs w:val="24"/>
          </w:rPr>
          <w:t>www.bip.cieladz.pl</w:t>
        </w:r>
      </w:hyperlink>
      <w:r w:rsidR="00B73525" w:rsidRPr="00B73525">
        <w:rPr>
          <w:color w:val="3366FF"/>
          <w:sz w:val="24"/>
          <w:szCs w:val="24"/>
          <w:u w:val="single"/>
        </w:rPr>
        <w:t xml:space="preserve"> 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6. O unieważnieniu postępowania o udzielenie zamówienia pub</w:t>
      </w:r>
      <w:r w:rsidR="0009522D">
        <w:rPr>
          <w:sz w:val="24"/>
          <w:szCs w:val="24"/>
        </w:rPr>
        <w:t xml:space="preserve">licznego Zamawiający zawiadomi </w:t>
      </w:r>
      <w:r w:rsidRPr="00B73525">
        <w:rPr>
          <w:sz w:val="24"/>
          <w:szCs w:val="24"/>
        </w:rPr>
        <w:t>równocześnie wszystkich Wykonawców, którzy:</w:t>
      </w:r>
    </w:p>
    <w:p w:rsidR="00B73525" w:rsidRPr="00B73525" w:rsidRDefault="00B73525" w:rsidP="004C48F6">
      <w:pPr>
        <w:tabs>
          <w:tab w:val="left" w:pos="142"/>
        </w:tabs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a) ubiegali się o udzielenie zamówienia - w przypadku u</w:t>
      </w:r>
      <w:r w:rsidR="0009522D">
        <w:rPr>
          <w:sz w:val="24"/>
          <w:szCs w:val="24"/>
        </w:rPr>
        <w:t xml:space="preserve">nieważnienia postępowania przed </w:t>
      </w:r>
      <w:r w:rsidRPr="00B73525">
        <w:rPr>
          <w:sz w:val="24"/>
          <w:szCs w:val="24"/>
        </w:rPr>
        <w:t>upływem terminu składania ofert,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b) złożyli oferty - w przypadku unieważnienia postępowan</w:t>
      </w:r>
      <w:r w:rsidR="0009522D">
        <w:rPr>
          <w:sz w:val="24"/>
          <w:szCs w:val="24"/>
        </w:rPr>
        <w:t xml:space="preserve">ia po upływie terminu składania </w:t>
      </w:r>
      <w:r w:rsidRPr="00B73525">
        <w:rPr>
          <w:sz w:val="24"/>
          <w:szCs w:val="24"/>
        </w:rPr>
        <w:t>ofert</w:t>
      </w:r>
      <w:r w:rsidR="0009522D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podając uzasadnienie faktyczne i prawne.</w:t>
      </w:r>
    </w:p>
    <w:p w:rsidR="0009522D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7. W przypadku unieważnienia postępowania o udziel</w:t>
      </w:r>
      <w:r w:rsidR="0009522D">
        <w:rPr>
          <w:sz w:val="24"/>
          <w:szCs w:val="24"/>
        </w:rPr>
        <w:t xml:space="preserve">enie zamówienia, Zamawiający na </w:t>
      </w:r>
      <w:r w:rsidRPr="00B73525">
        <w:rPr>
          <w:sz w:val="24"/>
          <w:szCs w:val="24"/>
        </w:rPr>
        <w:t>wniose</w:t>
      </w:r>
      <w:r w:rsidR="0009522D">
        <w:rPr>
          <w:sz w:val="24"/>
          <w:szCs w:val="24"/>
        </w:rPr>
        <w:t xml:space="preserve">k </w:t>
      </w:r>
      <w:r w:rsidRPr="00B73525">
        <w:rPr>
          <w:sz w:val="24"/>
          <w:szCs w:val="24"/>
        </w:rPr>
        <w:t xml:space="preserve">Wykonawcy, który ubiegał się o udzielenie zamówienia, zawiadomi o wszczęciu </w:t>
      </w:r>
      <w:r w:rsidRPr="00B73525">
        <w:rPr>
          <w:sz w:val="24"/>
          <w:szCs w:val="24"/>
        </w:rPr>
        <w:lastRenderedPageBreak/>
        <w:t>kolejnego postępowania, które dotyczy tego samego przedmiotu zamówienia lub obejmuje ten sam przedmiot zamówienia.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8. Wykonawca, który zostanie wybrany do realizacji zamówienia, przed podpisaniem umowy ma obowiązek przedłożyć kosztorysy ofertowe zgodnie z przedmiotem zamówienia w cenach zgodnych ze złożoną ofertą.</w:t>
      </w:r>
    </w:p>
    <w:p w:rsidR="00B73525" w:rsidRPr="00B73525" w:rsidRDefault="00B73525" w:rsidP="004C48F6">
      <w:pPr>
        <w:tabs>
          <w:tab w:val="left" w:pos="142"/>
        </w:tabs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8.  Umowa zostanie zawarta w formie pisemnej w terminie określonym w art.94 PZP 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9 .O miejscu i terminie podpisania umowy Zamawiający powiadomi wybranego Wykonawcę.</w:t>
      </w:r>
    </w:p>
    <w:p w:rsidR="00B73525" w:rsidRPr="00B73525" w:rsidRDefault="00B73525" w:rsidP="00B73525">
      <w:pPr>
        <w:autoSpaceDE w:val="0"/>
        <w:ind w:left="-284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15. Wymagania dotycz</w:t>
      </w:r>
      <w:r w:rsidRPr="00B73525">
        <w:rPr>
          <w:rFonts w:eastAsia="TimesNewRoman"/>
          <w:b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>ce zabezpieczenia nale</w:t>
      </w:r>
      <w:r w:rsidRPr="00B73525">
        <w:rPr>
          <w:rFonts w:eastAsia="TimesNewRoman"/>
          <w:b/>
          <w:sz w:val="28"/>
          <w:szCs w:val="28"/>
        </w:rPr>
        <w:t>ż</w:t>
      </w:r>
      <w:r w:rsidRPr="00B73525">
        <w:rPr>
          <w:b/>
          <w:bCs/>
          <w:sz w:val="28"/>
          <w:szCs w:val="28"/>
        </w:rPr>
        <w:t>ytego wykonania umowy</w:t>
      </w:r>
    </w:p>
    <w:p w:rsidR="00B73525" w:rsidRPr="00B73525" w:rsidRDefault="00B73525" w:rsidP="00B73525">
      <w:pPr>
        <w:autoSpaceDE w:val="0"/>
        <w:jc w:val="both"/>
        <w:rPr>
          <w:b/>
          <w:bCs/>
          <w:sz w:val="24"/>
          <w:szCs w:val="24"/>
        </w:rPr>
      </w:pPr>
    </w:p>
    <w:p w:rsidR="004C48F6" w:rsidRDefault="00292BA8" w:rsidP="00B73525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Zamawiający nie przewiduje wniesienie zabezpieczenia należytego wykonania umowy.</w:t>
      </w:r>
    </w:p>
    <w:p w:rsidR="00292BA8" w:rsidRPr="00B73525" w:rsidRDefault="00292BA8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16. Istotne dla stron postanowienia, które zostan</w:t>
      </w:r>
      <w:r w:rsidRPr="00B73525">
        <w:rPr>
          <w:rFonts w:eastAsia="TimesNewRoman"/>
          <w:b/>
          <w:sz w:val="28"/>
          <w:szCs w:val="28"/>
        </w:rPr>
        <w:t xml:space="preserve">ą </w:t>
      </w:r>
      <w:r w:rsidRPr="00B73525">
        <w:rPr>
          <w:b/>
          <w:bCs/>
          <w:sz w:val="28"/>
          <w:szCs w:val="28"/>
        </w:rPr>
        <w:t>wprowadzone w tre</w:t>
      </w:r>
      <w:r w:rsidRPr="00B73525">
        <w:rPr>
          <w:rFonts w:eastAsia="TimesNewRoman"/>
          <w:b/>
          <w:sz w:val="28"/>
          <w:szCs w:val="28"/>
        </w:rPr>
        <w:t>ś</w:t>
      </w:r>
      <w:r w:rsidRPr="00B73525">
        <w:rPr>
          <w:b/>
          <w:bCs/>
          <w:sz w:val="28"/>
          <w:szCs w:val="28"/>
        </w:rPr>
        <w:t xml:space="preserve">ci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  zawieranej umowy w sprawie zamówienia publicznego, ogólne warunki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  umowy albo wzór umowy, je</w:t>
      </w:r>
      <w:r w:rsidRPr="00B73525">
        <w:rPr>
          <w:rFonts w:eastAsia="TimesNewRoman"/>
          <w:b/>
          <w:sz w:val="28"/>
          <w:szCs w:val="28"/>
        </w:rPr>
        <w:t>ż</w:t>
      </w:r>
      <w:r w:rsidRPr="00B73525">
        <w:rPr>
          <w:b/>
          <w:bCs/>
          <w:sz w:val="28"/>
          <w:szCs w:val="28"/>
        </w:rPr>
        <w:t>eli Zamawiaj</w:t>
      </w:r>
      <w:r w:rsidRPr="00B73525">
        <w:rPr>
          <w:rFonts w:eastAsia="TimesNewRoman"/>
          <w:b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 xml:space="preserve">cy wymaga od Wykonawcy,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  aby zawarł z nim umow</w:t>
      </w:r>
      <w:r w:rsidRPr="00B73525">
        <w:rPr>
          <w:rFonts w:eastAsia="TimesNewRoman"/>
          <w:b/>
          <w:sz w:val="28"/>
          <w:szCs w:val="28"/>
        </w:rPr>
        <w:t xml:space="preserve">ę </w:t>
      </w:r>
      <w:r w:rsidRPr="00B73525">
        <w:rPr>
          <w:b/>
          <w:bCs/>
          <w:sz w:val="28"/>
          <w:szCs w:val="28"/>
        </w:rPr>
        <w:t xml:space="preserve">w sprawie zamówienia publicznego na takich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  warunkach</w:t>
      </w:r>
    </w:p>
    <w:p w:rsidR="00B73525" w:rsidRPr="00B73525" w:rsidRDefault="00B73525" w:rsidP="00B73525">
      <w:pPr>
        <w:autoSpaceDE w:val="0"/>
        <w:ind w:hanging="284"/>
        <w:rPr>
          <w:sz w:val="24"/>
          <w:szCs w:val="24"/>
        </w:rPr>
      </w:pPr>
    </w:p>
    <w:p w:rsidR="00B73525" w:rsidRPr="00B73525" w:rsidRDefault="00B73525" w:rsidP="0009522D">
      <w:pPr>
        <w:numPr>
          <w:ilvl w:val="0"/>
          <w:numId w:val="8"/>
        </w:num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Zamawiający dopuszcza  możliwość zmiany  postanowień umowy dotyczących terminu wykonania prac będących przedmiotem zamówienia w  sytuacji działania niekorzystnych czynników mających wpływ na realizację zadania. Zamawiający przewiduje, także możliwość zmiany umowy  w przypadku wystąpienia okoliczności, których nie przewidział  w chwili zawarcia umowy, a zmiana jest korzystna  dla Zamawiającego.</w:t>
      </w:r>
    </w:p>
    <w:p w:rsidR="00B73525" w:rsidRPr="00B73525" w:rsidRDefault="00B73525" w:rsidP="0009522D">
      <w:pPr>
        <w:autoSpaceDE w:val="0"/>
        <w:ind w:left="7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Zamawiający </w:t>
      </w:r>
      <w:r w:rsidR="0009522D">
        <w:rPr>
          <w:sz w:val="24"/>
          <w:szCs w:val="24"/>
        </w:rPr>
        <w:t>uznaje za zmianę korzystną taką</w:t>
      </w:r>
      <w:r w:rsidRPr="00B73525">
        <w:rPr>
          <w:sz w:val="24"/>
          <w:szCs w:val="24"/>
        </w:rPr>
        <w:t>, która nie zwiększy wynagrodzenia przysługującemu Wykonawcy a poprawi względy:</w:t>
      </w:r>
    </w:p>
    <w:p w:rsidR="00B73525" w:rsidRPr="00B73525" w:rsidRDefault="00B73525" w:rsidP="0009522D">
      <w:pPr>
        <w:autoSpaceDE w:val="0"/>
        <w:ind w:left="7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-użytkowe,</w:t>
      </w:r>
    </w:p>
    <w:p w:rsidR="00B73525" w:rsidRPr="00B73525" w:rsidRDefault="00B73525" w:rsidP="0009522D">
      <w:pPr>
        <w:autoSpaceDE w:val="0"/>
        <w:ind w:left="7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-eksploatacyjne,</w:t>
      </w:r>
    </w:p>
    <w:p w:rsidR="00B73525" w:rsidRPr="00B73525" w:rsidRDefault="00B73525" w:rsidP="0009522D">
      <w:pPr>
        <w:autoSpaceDE w:val="0"/>
        <w:ind w:left="7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-funkcjonalne,</w:t>
      </w:r>
    </w:p>
    <w:p w:rsidR="00B73525" w:rsidRPr="00B73525" w:rsidRDefault="00B73525" w:rsidP="0009522D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-w zakresie bezpieczeństwa,</w:t>
      </w:r>
    </w:p>
    <w:p w:rsidR="00B73525" w:rsidRPr="00B73525" w:rsidRDefault="00B73525" w:rsidP="0009522D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-w zakresie rozwiązań technicznych.</w:t>
      </w:r>
    </w:p>
    <w:p w:rsidR="00B73525" w:rsidRPr="00B73525" w:rsidRDefault="00B73525" w:rsidP="0009522D">
      <w:pPr>
        <w:autoSpaceDE w:val="0"/>
        <w:ind w:left="7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Zamawiający przewiduje zmiany postanowień umowy w przypadku zmiany wysokości</w:t>
      </w:r>
    </w:p>
    <w:p w:rsidR="00B73525" w:rsidRPr="00B73525" w:rsidRDefault="00B73525" w:rsidP="0009522D">
      <w:pPr>
        <w:autoSpaceDE w:val="0"/>
        <w:ind w:left="7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podatku VAT.</w:t>
      </w:r>
    </w:p>
    <w:p w:rsidR="00B73525" w:rsidRPr="00B73525" w:rsidRDefault="00B73525" w:rsidP="0009522D">
      <w:pPr>
        <w:autoSpaceDE w:val="0"/>
        <w:ind w:left="7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Zamawiający przewiduje zmianę postanowi</w:t>
      </w:r>
      <w:r w:rsidR="0009522D">
        <w:rPr>
          <w:sz w:val="24"/>
          <w:szCs w:val="24"/>
        </w:rPr>
        <w:t xml:space="preserve">eń umowy w wypadku konieczności </w:t>
      </w:r>
      <w:r w:rsidRPr="00B73525">
        <w:rPr>
          <w:sz w:val="24"/>
          <w:szCs w:val="24"/>
        </w:rPr>
        <w:t>wprowadzani</w:t>
      </w:r>
      <w:r w:rsidR="0009522D">
        <w:rPr>
          <w:sz w:val="24"/>
          <w:szCs w:val="24"/>
        </w:rPr>
        <w:t xml:space="preserve">a </w:t>
      </w:r>
      <w:r w:rsidRPr="00B73525">
        <w:rPr>
          <w:sz w:val="24"/>
          <w:szCs w:val="24"/>
        </w:rPr>
        <w:t>zmian w dokumentacji projektowej na etapie realizacji zadania.</w:t>
      </w:r>
    </w:p>
    <w:p w:rsidR="00B73525" w:rsidRPr="00B73525" w:rsidRDefault="00B73525" w:rsidP="0009522D">
      <w:pPr>
        <w:autoSpaceDE w:val="0"/>
        <w:ind w:left="7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Każda zmiana powinna być potwierdzona protokołem konieczności spisanym przez strony.    </w:t>
      </w:r>
    </w:p>
    <w:p w:rsidR="00B73525" w:rsidRPr="00B73525" w:rsidRDefault="00B73525" w:rsidP="0009522D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2.  Zamawiający może odstąpić od umowy w terminie 30 dni od powzięcia wiadomości </w:t>
      </w:r>
      <w:r w:rsidR="004C48F6">
        <w:rPr>
          <w:sz w:val="24"/>
          <w:szCs w:val="24"/>
        </w:rPr>
        <w:br/>
      </w:r>
      <w:r w:rsidRPr="00B73525">
        <w:rPr>
          <w:sz w:val="24"/>
          <w:szCs w:val="24"/>
        </w:rPr>
        <w:t xml:space="preserve">o wystąpieniu istotnej zmiany okoliczności powodującej, że wykonanie umowy nie leży </w:t>
      </w:r>
      <w:r w:rsidR="004C48F6">
        <w:rPr>
          <w:sz w:val="24"/>
          <w:szCs w:val="24"/>
        </w:rPr>
        <w:br/>
      </w:r>
      <w:r w:rsidRPr="00B73525">
        <w:rPr>
          <w:sz w:val="24"/>
          <w:szCs w:val="24"/>
        </w:rPr>
        <w:t xml:space="preserve">w interesie publicznym, czego nie można było przewidzieć w chwili zawarcia umowy. </w:t>
      </w:r>
      <w:r w:rsidR="0009522D">
        <w:rPr>
          <w:sz w:val="24"/>
          <w:szCs w:val="24"/>
        </w:rPr>
        <w:br/>
      </w:r>
      <w:r w:rsidRPr="00B73525">
        <w:rPr>
          <w:sz w:val="24"/>
          <w:szCs w:val="24"/>
        </w:rPr>
        <w:t>W takim  przypadku Wykonawca może żądać wynagrodzenia należnego z tytułu wykonania części umowy potwierdzonej zapisem w protokole odbioru.</w:t>
      </w:r>
    </w:p>
    <w:p w:rsidR="00B73525" w:rsidRPr="00B73525" w:rsidRDefault="00B73525" w:rsidP="0009522D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3.  Umowa na wykonanie zamówienia publicznego zostanie zawarta z Wykonawc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, który spełni </w:t>
      </w:r>
    </w:p>
    <w:p w:rsidR="00B73525" w:rsidRPr="00B73525" w:rsidRDefault="00B73525" w:rsidP="0009522D">
      <w:pPr>
        <w:autoSpaceDE w:val="0"/>
        <w:ind w:left="-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wszystkie postawione wymagania i którego oferta zostanie wybrana jako najkorzystniejsza.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4.  Umowa zostanie zawarta wg zał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czonego do niniejszej specyfikacji wzoru (</w:t>
      </w:r>
      <w:r w:rsidRPr="00B73525">
        <w:rPr>
          <w:b/>
          <w:sz w:val="24"/>
          <w:szCs w:val="24"/>
        </w:rPr>
        <w:t>zał. nr 6</w:t>
      </w:r>
      <w:r w:rsidRPr="00B73525">
        <w:rPr>
          <w:sz w:val="24"/>
          <w:szCs w:val="24"/>
        </w:rPr>
        <w:t>), na</w:t>
      </w:r>
      <w:r w:rsidR="004C48F6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podstawie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onej oferty Wykonawcy.</w:t>
      </w:r>
    </w:p>
    <w:p w:rsidR="00B73525" w:rsidRPr="0009522D" w:rsidRDefault="00B73525" w:rsidP="0009522D">
      <w:pPr>
        <w:autoSpaceDE w:val="0"/>
        <w:ind w:hanging="284"/>
        <w:jc w:val="both"/>
        <w:rPr>
          <w:rFonts w:eastAsia="TimesNewRoman"/>
          <w:sz w:val="24"/>
          <w:szCs w:val="24"/>
        </w:rPr>
      </w:pPr>
      <w:r w:rsidRPr="00B73525">
        <w:rPr>
          <w:sz w:val="24"/>
          <w:szCs w:val="24"/>
        </w:rPr>
        <w:t>5.  O miejscu i terminie zawarcia umowy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poinformuje wybranego Wykonawc</w:t>
      </w:r>
      <w:r w:rsidRPr="00B73525">
        <w:rPr>
          <w:rFonts w:eastAsia="TimesNewRoman"/>
          <w:sz w:val="24"/>
          <w:szCs w:val="24"/>
        </w:rPr>
        <w:t>ę</w:t>
      </w:r>
      <w:r w:rsidR="0009522D">
        <w:rPr>
          <w:rFonts w:eastAsia="TimesNewRoman"/>
          <w:sz w:val="24"/>
          <w:szCs w:val="24"/>
        </w:rPr>
        <w:t xml:space="preserve"> </w:t>
      </w:r>
      <w:r w:rsidRPr="00B73525">
        <w:rPr>
          <w:sz w:val="24"/>
          <w:szCs w:val="24"/>
        </w:rPr>
        <w:t>pismem powiadamiaj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cym o wyborze jego oferty.</w:t>
      </w:r>
    </w:p>
    <w:p w:rsidR="00B73525" w:rsidRPr="00B73525" w:rsidRDefault="0009522D" w:rsidP="0009522D">
      <w:pPr>
        <w:autoSpaceDE w:val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73525" w:rsidRPr="00B73525">
        <w:rPr>
          <w:sz w:val="24"/>
          <w:szCs w:val="24"/>
        </w:rPr>
        <w:t>Wykonawcy wspólnie ubiegaj</w:t>
      </w:r>
      <w:r w:rsidR="00B73525" w:rsidRPr="00B73525">
        <w:rPr>
          <w:rFonts w:eastAsia="TimesNewRoman"/>
          <w:sz w:val="24"/>
          <w:szCs w:val="24"/>
        </w:rPr>
        <w:t>ą</w:t>
      </w:r>
      <w:r w:rsidR="00B73525" w:rsidRPr="00B73525">
        <w:rPr>
          <w:sz w:val="24"/>
          <w:szCs w:val="24"/>
        </w:rPr>
        <w:t>cy si</w:t>
      </w:r>
      <w:r w:rsidR="00B73525" w:rsidRPr="00B73525">
        <w:rPr>
          <w:rFonts w:eastAsia="TimesNewRoman"/>
          <w:sz w:val="24"/>
          <w:szCs w:val="24"/>
        </w:rPr>
        <w:t xml:space="preserve">ę </w:t>
      </w:r>
      <w:r w:rsidR="00B73525" w:rsidRPr="00B73525">
        <w:rPr>
          <w:sz w:val="24"/>
          <w:szCs w:val="24"/>
        </w:rPr>
        <w:t>o udzielenie zamówienia, ponosz</w:t>
      </w:r>
      <w:r w:rsidR="00B73525" w:rsidRPr="00B73525">
        <w:rPr>
          <w:rFonts w:eastAsia="TimesNewRoman"/>
          <w:sz w:val="24"/>
          <w:szCs w:val="24"/>
        </w:rPr>
        <w:t xml:space="preserve">ą </w:t>
      </w:r>
      <w:r w:rsidR="00B73525" w:rsidRPr="00B73525">
        <w:rPr>
          <w:sz w:val="24"/>
          <w:szCs w:val="24"/>
        </w:rPr>
        <w:t>solidarn</w:t>
      </w:r>
      <w:r w:rsidR="00B73525" w:rsidRPr="00B73525">
        <w:rPr>
          <w:rFonts w:eastAsia="TimesNewRoman"/>
          <w:sz w:val="24"/>
          <w:szCs w:val="24"/>
        </w:rPr>
        <w:t xml:space="preserve">ą </w:t>
      </w:r>
      <w:r w:rsidR="00B73525" w:rsidRPr="00B73525">
        <w:rPr>
          <w:sz w:val="24"/>
          <w:szCs w:val="24"/>
        </w:rPr>
        <w:t>odpowiedzialno</w:t>
      </w:r>
      <w:r w:rsidR="00B73525" w:rsidRPr="00B73525">
        <w:rPr>
          <w:rFonts w:eastAsia="TimesNewRoman"/>
          <w:sz w:val="24"/>
          <w:szCs w:val="24"/>
        </w:rPr>
        <w:t xml:space="preserve">ść </w:t>
      </w:r>
      <w:r w:rsidR="00B73525" w:rsidRPr="00B73525">
        <w:rPr>
          <w:sz w:val="24"/>
          <w:szCs w:val="24"/>
        </w:rPr>
        <w:t>za wykonanie umowy.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7.  Termin płatności faktur wynosi 30 dni od daty otrzymania przez Zamawiającego faktury wraz 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lastRenderedPageBreak/>
        <w:t xml:space="preserve">     z dokumentami  rozliczeniowymi.</w:t>
      </w:r>
    </w:p>
    <w:p w:rsidR="00B73525" w:rsidRPr="00B73525" w:rsidRDefault="00B73525" w:rsidP="00B73525">
      <w:pPr>
        <w:autoSpaceDE w:val="0"/>
        <w:ind w:hanging="284"/>
        <w:rPr>
          <w:sz w:val="24"/>
          <w:szCs w:val="24"/>
        </w:rPr>
      </w:pPr>
    </w:p>
    <w:p w:rsidR="00B73525" w:rsidRDefault="00B73525" w:rsidP="00B73525">
      <w:pPr>
        <w:autoSpaceDE w:val="0"/>
        <w:jc w:val="both"/>
        <w:rPr>
          <w:sz w:val="24"/>
          <w:szCs w:val="24"/>
        </w:rPr>
      </w:pPr>
    </w:p>
    <w:p w:rsidR="00292BA8" w:rsidRDefault="00292BA8" w:rsidP="00B73525">
      <w:pPr>
        <w:autoSpaceDE w:val="0"/>
        <w:jc w:val="both"/>
        <w:rPr>
          <w:sz w:val="24"/>
          <w:szCs w:val="24"/>
        </w:rPr>
      </w:pPr>
    </w:p>
    <w:p w:rsidR="00292BA8" w:rsidRDefault="00292BA8" w:rsidP="00B73525">
      <w:pPr>
        <w:autoSpaceDE w:val="0"/>
        <w:jc w:val="both"/>
        <w:rPr>
          <w:sz w:val="24"/>
          <w:szCs w:val="24"/>
        </w:rPr>
      </w:pPr>
    </w:p>
    <w:p w:rsidR="00292BA8" w:rsidRPr="00B73525" w:rsidRDefault="00292BA8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0952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426" w:hanging="426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17. Pouczenie o </w:t>
      </w:r>
      <w:r w:rsidRPr="00B73525">
        <w:rPr>
          <w:rFonts w:eastAsia="TimesNewRoman"/>
          <w:b/>
          <w:sz w:val="28"/>
          <w:szCs w:val="28"/>
        </w:rPr>
        <w:t>ś</w:t>
      </w:r>
      <w:r w:rsidRPr="00B73525">
        <w:rPr>
          <w:b/>
          <w:bCs/>
          <w:sz w:val="28"/>
          <w:szCs w:val="28"/>
        </w:rPr>
        <w:t>rodkach ochrony prawnej przysługuj</w:t>
      </w:r>
      <w:r w:rsidRPr="00B73525">
        <w:rPr>
          <w:rFonts w:eastAsia="TimesNewRoman"/>
          <w:b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 xml:space="preserve">cej Wykonawcy </w:t>
      </w:r>
      <w:r w:rsidR="0009522D">
        <w:rPr>
          <w:b/>
          <w:bCs/>
          <w:sz w:val="28"/>
          <w:szCs w:val="28"/>
        </w:rPr>
        <w:br/>
        <w:t xml:space="preserve">w </w:t>
      </w:r>
      <w:r w:rsidRPr="00B73525">
        <w:rPr>
          <w:b/>
          <w:bCs/>
          <w:sz w:val="28"/>
          <w:szCs w:val="28"/>
        </w:rPr>
        <w:t>toku</w:t>
      </w:r>
      <w:r w:rsidR="0009522D">
        <w:rPr>
          <w:b/>
          <w:bCs/>
          <w:sz w:val="28"/>
          <w:szCs w:val="28"/>
        </w:rPr>
        <w:t xml:space="preserve"> </w:t>
      </w:r>
      <w:r w:rsidRPr="00B73525">
        <w:rPr>
          <w:b/>
          <w:bCs/>
          <w:sz w:val="28"/>
          <w:szCs w:val="28"/>
        </w:rPr>
        <w:t>post</w:t>
      </w:r>
      <w:r w:rsidRPr="00B73525">
        <w:rPr>
          <w:rFonts w:eastAsia="TimesNewRoman"/>
          <w:b/>
          <w:sz w:val="28"/>
          <w:szCs w:val="28"/>
        </w:rPr>
        <w:t>ę</w:t>
      </w:r>
      <w:r w:rsidRPr="00B73525">
        <w:rPr>
          <w:b/>
          <w:bCs/>
          <w:sz w:val="28"/>
          <w:szCs w:val="28"/>
        </w:rPr>
        <w:t>powania o zamówienie publiczne</w:t>
      </w:r>
    </w:p>
    <w:p w:rsidR="00B73525" w:rsidRPr="00B73525" w:rsidRDefault="00B73525" w:rsidP="00B73525">
      <w:pPr>
        <w:autoSpaceDE w:val="0"/>
        <w:jc w:val="both"/>
        <w:rPr>
          <w:b/>
          <w:bCs/>
          <w:sz w:val="24"/>
          <w:szCs w:val="24"/>
        </w:rPr>
      </w:pPr>
    </w:p>
    <w:p w:rsidR="00B73525" w:rsidRPr="00B73525" w:rsidRDefault="004C48F6" w:rsidP="0009522D">
      <w:pPr>
        <w:autoSpaceDE w:val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1.  Środki ochrony prawnej (</w:t>
      </w:r>
      <w:r w:rsidR="00B73525" w:rsidRPr="00B73525">
        <w:rPr>
          <w:sz w:val="24"/>
          <w:szCs w:val="24"/>
        </w:rPr>
        <w:t xml:space="preserve">odwołanie, skarga do sądu) w niniejszym postępowaniu przysługują Wykonawcom, a także innym osobom, jeżeli ich interes prawny w uzyskaniu zamówienia doznał lub może doznać uszczerbku w wyniku naruszenia przez Zamawiającego przepisów ustawy. 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2.  Odwołanie przysługuje wyłącznie wobec czynności: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1)  opisu sposobu dokonywania oceny spełnienia warunków udziału w postępowaniu,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2)  wykluczenia odwołującego z postępowania o udzielenia zamówienia ,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3)  odrzucenia ofert odwołującego.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3. Odwołanie wnosi się do prezesa K.I.O. Odwołanie powinno wskazywać czynność lub zaniechanie czynności zamawiającego, której zarzuca się niezgodność z przepisami ustawy, zawierać zwięzłe przedstawienie zarzutów , określać żądanie oraz wskazywać okoliczności faktyczne i prawne uzasadniające wniesienie odwołania.  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Odwołanie wnosi się  w terminie 5 dni od dnia przesłania informacji o czynności zamawiającego stanowiącej podstawę jego wniesienia-jeżeli zostały przesłane w sposób określony a art. 27 u.2 PZP, albo w terminie 10 dni od dnia –jeżeli zostały przesłane w inny sposób. Odwołanie  wobec treści ogłoszenia, także dotyczący postanowień specyfikacji istotnych warunków zamówienia, wnosi się w terminie 5 dni od dnia zamieszczenia ogłoszenia w Biuletynie Zamówień Publicznych lub zamieszczenia  specyfikacji istotnych warunków zamówienia  na stronie internetowej Zamawiającego.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4. Zamawiający przekaże niezwłocznie nie później niż w terminie 2 dni od daty otrzymania kopię odwołania  jednocześnie wszystkim Wykonawcom uczestniczącym w postępowaniu, </w:t>
      </w:r>
      <w:r w:rsidR="0009522D">
        <w:rPr>
          <w:sz w:val="24"/>
          <w:szCs w:val="24"/>
        </w:rPr>
        <w:br/>
      </w:r>
      <w:r w:rsidRPr="00B73525">
        <w:rPr>
          <w:sz w:val="24"/>
          <w:szCs w:val="24"/>
        </w:rPr>
        <w:t>a jeżeli odwołanie dotyczy ogłoszenia lub postanowień specyfikacji istotnych warunków zamówienia zamieści ją również na stronie internetowej Zamawiającego, wzywając Wykonawców do wzięcia udziału w postępowaniu toczącym się w wyniku wniesienia odwołania.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5. Pozostałe informacje dotyczące środków ochrony prawnej znajdują się w Dziale VI Prawa </w:t>
      </w:r>
    </w:p>
    <w:p w:rsidR="00B73525" w:rsidRPr="00B73525" w:rsidRDefault="00B73525" w:rsidP="0009522D">
      <w:pPr>
        <w:autoSpaceDE w:val="0"/>
        <w:ind w:left="-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 zamówień publicznych „Środki ochrony prawnej", art. od 179 do 198.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18. </w:t>
      </w:r>
      <w:r w:rsidRPr="00B73525">
        <w:rPr>
          <w:b/>
          <w:sz w:val="28"/>
          <w:szCs w:val="28"/>
        </w:rPr>
        <w:t xml:space="preserve">Informacja na temat możliwości powierzenia przez Wykonawcę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sz w:val="28"/>
          <w:szCs w:val="28"/>
        </w:rPr>
      </w:pPr>
      <w:r w:rsidRPr="00B73525">
        <w:rPr>
          <w:b/>
          <w:sz w:val="28"/>
          <w:szCs w:val="28"/>
        </w:rPr>
        <w:t xml:space="preserve">      wykonania części lub całości zamówienia podwykonawcom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4C48F6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Zamawiający wymaga, aby Wykonawca wskazał w oferci</w:t>
      </w:r>
      <w:r w:rsidR="004C48F6">
        <w:rPr>
          <w:sz w:val="24"/>
          <w:szCs w:val="24"/>
        </w:rPr>
        <w:t xml:space="preserve">e te części zamówienia, których </w:t>
      </w:r>
      <w:r w:rsidRPr="00B73525">
        <w:rPr>
          <w:sz w:val="24"/>
          <w:szCs w:val="24"/>
        </w:rPr>
        <w:t xml:space="preserve">wykonanie powierzy podwykonawcom. </w:t>
      </w: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620"/>
      </w:tblGrid>
      <w:tr w:rsidR="00B73525" w:rsidRPr="00B73525" w:rsidTr="00247BD6">
        <w:trPr>
          <w:trHeight w:val="219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25" w:rsidRPr="00B73525" w:rsidRDefault="00B73525" w:rsidP="00247BD6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B73525">
              <w:rPr>
                <w:b/>
                <w:sz w:val="28"/>
                <w:szCs w:val="28"/>
              </w:rPr>
              <w:t>19. Informacja dotycząca składania ofert częściowych</w:t>
            </w:r>
          </w:p>
        </w:tc>
      </w:tr>
    </w:tbl>
    <w:p w:rsidR="00B73525" w:rsidRPr="00B73525" w:rsidRDefault="00B73525" w:rsidP="00B73525">
      <w:pPr>
        <w:autoSpaceDE w:val="0"/>
      </w:pPr>
    </w:p>
    <w:p w:rsidR="00B73525" w:rsidRPr="00B73525" w:rsidRDefault="00B73525" w:rsidP="00B73525">
      <w:pPr>
        <w:autoSpaceDE w:val="0"/>
        <w:rPr>
          <w:sz w:val="24"/>
          <w:szCs w:val="24"/>
        </w:rPr>
      </w:pPr>
      <w:r w:rsidRPr="00B73525">
        <w:rPr>
          <w:sz w:val="24"/>
          <w:szCs w:val="24"/>
        </w:rPr>
        <w:t>Zamawiający nie dopuszcza składania ofert częściowych.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575"/>
      </w:tblGrid>
      <w:tr w:rsidR="00B73525" w:rsidRPr="00B73525" w:rsidTr="00247BD6"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25" w:rsidRPr="00B73525" w:rsidRDefault="00B73525" w:rsidP="00247BD6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B73525">
              <w:rPr>
                <w:b/>
                <w:sz w:val="28"/>
                <w:szCs w:val="28"/>
              </w:rPr>
              <w:t>20. Informacja dotycząca udzielenia zamówienia uzupełniającego</w:t>
            </w:r>
          </w:p>
        </w:tc>
      </w:tr>
    </w:tbl>
    <w:p w:rsidR="00B73525" w:rsidRPr="00B73525" w:rsidRDefault="00B73525" w:rsidP="00B73525">
      <w:pPr>
        <w:autoSpaceDE w:val="0"/>
      </w:pPr>
    </w:p>
    <w:p w:rsidR="00B73525" w:rsidRDefault="00B73525" w:rsidP="00B73525">
      <w:pPr>
        <w:autoSpaceDE w:val="0"/>
        <w:rPr>
          <w:sz w:val="24"/>
          <w:szCs w:val="24"/>
        </w:rPr>
      </w:pPr>
      <w:r w:rsidRPr="00B73525">
        <w:rPr>
          <w:sz w:val="24"/>
          <w:szCs w:val="24"/>
        </w:rPr>
        <w:lastRenderedPageBreak/>
        <w:t>Zamawiający nie przewiduje możliwość udzielania zamówień uzupełniają</w:t>
      </w:r>
      <w:r w:rsidR="0009522D">
        <w:rPr>
          <w:sz w:val="24"/>
          <w:szCs w:val="24"/>
        </w:rPr>
        <w:t xml:space="preserve">cych, o których mowa </w:t>
      </w:r>
      <w:r w:rsidRPr="00B73525">
        <w:rPr>
          <w:sz w:val="24"/>
          <w:szCs w:val="24"/>
        </w:rPr>
        <w:t>w art. 67 ust. 1 ustawy.</w:t>
      </w:r>
    </w:p>
    <w:p w:rsidR="0009522D" w:rsidRDefault="0009522D" w:rsidP="00B73525">
      <w:pPr>
        <w:autoSpaceDE w:val="0"/>
        <w:rPr>
          <w:sz w:val="24"/>
          <w:szCs w:val="24"/>
        </w:rPr>
      </w:pPr>
    </w:p>
    <w:p w:rsidR="00292BA8" w:rsidRDefault="00292BA8" w:rsidP="00B73525">
      <w:pPr>
        <w:autoSpaceDE w:val="0"/>
        <w:rPr>
          <w:sz w:val="24"/>
          <w:szCs w:val="24"/>
        </w:rPr>
      </w:pPr>
    </w:p>
    <w:p w:rsidR="00292BA8" w:rsidRPr="00B73525" w:rsidRDefault="00292BA8" w:rsidP="00B73525">
      <w:pPr>
        <w:autoSpaceDE w:val="0"/>
        <w:rPr>
          <w:sz w:val="24"/>
          <w:szCs w:val="24"/>
        </w:rPr>
      </w:pP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575"/>
      </w:tblGrid>
      <w:tr w:rsidR="00B73525" w:rsidRPr="00B73525" w:rsidTr="00247BD6"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25" w:rsidRPr="00B73525" w:rsidRDefault="00B73525" w:rsidP="00247BD6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B73525">
              <w:rPr>
                <w:b/>
                <w:sz w:val="28"/>
                <w:szCs w:val="28"/>
              </w:rPr>
              <w:t>21. Informacja dotycząca składania ofert wariantowych</w:t>
            </w:r>
          </w:p>
        </w:tc>
      </w:tr>
    </w:tbl>
    <w:p w:rsidR="00B73525" w:rsidRPr="00B73525" w:rsidRDefault="00B73525" w:rsidP="00B73525">
      <w:pPr>
        <w:autoSpaceDE w:val="0"/>
      </w:pPr>
    </w:p>
    <w:p w:rsidR="00B73525" w:rsidRPr="00B73525" w:rsidRDefault="00B73525" w:rsidP="00B73525">
      <w:pPr>
        <w:autoSpaceDE w:val="0"/>
        <w:rPr>
          <w:sz w:val="24"/>
          <w:szCs w:val="24"/>
        </w:rPr>
      </w:pPr>
      <w:r w:rsidRPr="00B73525">
        <w:rPr>
          <w:sz w:val="24"/>
          <w:szCs w:val="24"/>
        </w:rPr>
        <w:t>Zamawiający nie dopuszcza składania ofert wariantowych.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22. Z</w:t>
      </w:r>
      <w:r w:rsidRPr="00C3009D">
        <w:rPr>
          <w:b/>
          <w:bCs/>
          <w:sz w:val="28"/>
          <w:szCs w:val="28"/>
        </w:rPr>
        <w:t>ał</w:t>
      </w:r>
      <w:r w:rsidRPr="00C3009D">
        <w:rPr>
          <w:rFonts w:eastAsia="TimesNewRoman"/>
          <w:b/>
          <w:sz w:val="28"/>
          <w:szCs w:val="28"/>
        </w:rPr>
        <w:t>ą</w:t>
      </w:r>
      <w:r w:rsidRPr="00C3009D">
        <w:rPr>
          <w:b/>
          <w:bCs/>
          <w:sz w:val="28"/>
          <w:szCs w:val="28"/>
        </w:rPr>
        <w:t>cz</w:t>
      </w:r>
      <w:r w:rsidRPr="00B73525">
        <w:rPr>
          <w:b/>
          <w:bCs/>
          <w:sz w:val="28"/>
          <w:szCs w:val="28"/>
        </w:rPr>
        <w:t>niki do specyfikacji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B73525">
      <w:pPr>
        <w:tabs>
          <w:tab w:val="left" w:pos="708"/>
        </w:tabs>
        <w:ind w:hanging="15"/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>Załącznik nr 1 – formularz oferty</w:t>
      </w:r>
    </w:p>
    <w:p w:rsidR="00B73525" w:rsidRPr="00B73525" w:rsidRDefault="00B73525" w:rsidP="00B73525">
      <w:pPr>
        <w:tabs>
          <w:tab w:val="left" w:pos="1980"/>
        </w:tabs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 xml:space="preserve">Załącznik nr 2 – wzór  oświadczenia o spełnieniu warunków zgodnych z art. 22 ust.1 ustawy </w:t>
      </w:r>
    </w:p>
    <w:p w:rsidR="00B73525" w:rsidRPr="00B73525" w:rsidRDefault="00B73525" w:rsidP="00B73525">
      <w:pPr>
        <w:tabs>
          <w:tab w:val="left" w:pos="708"/>
        </w:tabs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>Załącznik nr 3 – oświadczenie wykonawcy o braku podstaw do wykluczenia</w:t>
      </w:r>
    </w:p>
    <w:p w:rsidR="00B73525" w:rsidRPr="00B73525" w:rsidRDefault="00B73525" w:rsidP="00B73525">
      <w:pPr>
        <w:tabs>
          <w:tab w:val="left" w:pos="708"/>
        </w:tabs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 xml:space="preserve">Załącznik nr 4 – wykaz wykonanych </w:t>
      </w:r>
      <w:r w:rsidR="00ED294D">
        <w:rPr>
          <w:color w:val="000000"/>
          <w:sz w:val="24"/>
          <w:szCs w:val="24"/>
        </w:rPr>
        <w:t>robót</w:t>
      </w:r>
    </w:p>
    <w:p w:rsidR="00B73525" w:rsidRPr="00B73525" w:rsidRDefault="00B73525" w:rsidP="00B73525">
      <w:pPr>
        <w:tabs>
          <w:tab w:val="left" w:pos="708"/>
        </w:tabs>
        <w:jc w:val="both"/>
        <w:rPr>
          <w:sz w:val="24"/>
          <w:szCs w:val="24"/>
        </w:rPr>
      </w:pPr>
      <w:r w:rsidRPr="00B73525">
        <w:rPr>
          <w:sz w:val="24"/>
          <w:szCs w:val="24"/>
        </w:rPr>
        <w:t>Załącznik nr 5 – informacja dotycząca podwykonawców</w:t>
      </w:r>
    </w:p>
    <w:p w:rsidR="00B73525" w:rsidRPr="00B73525" w:rsidRDefault="00B73525" w:rsidP="00B73525">
      <w:pPr>
        <w:tabs>
          <w:tab w:val="left" w:pos="708"/>
        </w:tabs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>Załącznik nr 6 – wzór umowy</w:t>
      </w:r>
    </w:p>
    <w:p w:rsidR="00B73525" w:rsidRDefault="00B73525" w:rsidP="00B73525">
      <w:pPr>
        <w:tabs>
          <w:tab w:val="left" w:pos="708"/>
        </w:tabs>
        <w:jc w:val="both"/>
        <w:rPr>
          <w:sz w:val="24"/>
          <w:szCs w:val="28"/>
        </w:rPr>
      </w:pPr>
      <w:r w:rsidRPr="00B73525">
        <w:rPr>
          <w:color w:val="000000"/>
          <w:sz w:val="24"/>
          <w:szCs w:val="24"/>
        </w:rPr>
        <w:t xml:space="preserve">Załącznik nr 7 - </w:t>
      </w:r>
      <w:r w:rsidR="00292BA8">
        <w:rPr>
          <w:sz w:val="24"/>
          <w:szCs w:val="28"/>
        </w:rPr>
        <w:t>oświadczenie, że wykonawca</w:t>
      </w:r>
      <w:r w:rsidRPr="00B73525">
        <w:rPr>
          <w:sz w:val="24"/>
          <w:szCs w:val="28"/>
        </w:rPr>
        <w:t xml:space="preserve"> należy do grupy kapitałowej, lub informacja o tym, że nie należy do grupy kapitałowej</w:t>
      </w:r>
      <w:r w:rsidR="00292BA8">
        <w:rPr>
          <w:sz w:val="24"/>
          <w:szCs w:val="28"/>
        </w:rPr>
        <w:t>.</w:t>
      </w:r>
      <w:r w:rsidRPr="00B73525">
        <w:rPr>
          <w:sz w:val="24"/>
          <w:szCs w:val="28"/>
        </w:rPr>
        <w:t xml:space="preserve"> </w:t>
      </w:r>
    </w:p>
    <w:p w:rsidR="00E01B89" w:rsidRPr="00B73525" w:rsidRDefault="00E01B89" w:rsidP="00E01B89">
      <w:pPr>
        <w:tabs>
          <w:tab w:val="left" w:pos="708"/>
        </w:tabs>
        <w:jc w:val="both"/>
        <w:rPr>
          <w:sz w:val="24"/>
          <w:szCs w:val="28"/>
        </w:rPr>
      </w:pPr>
      <w:r>
        <w:rPr>
          <w:sz w:val="24"/>
          <w:szCs w:val="28"/>
        </w:rPr>
        <w:t>Załącznik nr 8 – wykaz osób i podmiotów</w:t>
      </w:r>
    </w:p>
    <w:p w:rsidR="00E01B89" w:rsidRDefault="00E01B89" w:rsidP="00B73525">
      <w:pPr>
        <w:tabs>
          <w:tab w:val="left" w:pos="708"/>
        </w:tabs>
        <w:jc w:val="both"/>
        <w:rPr>
          <w:sz w:val="24"/>
          <w:szCs w:val="28"/>
        </w:rPr>
      </w:pPr>
    </w:p>
    <w:p w:rsidR="00B73525" w:rsidRPr="00B73525" w:rsidRDefault="00B73525" w:rsidP="00B73525">
      <w:pPr>
        <w:tabs>
          <w:tab w:val="left" w:pos="708"/>
        </w:tabs>
        <w:jc w:val="both"/>
        <w:rPr>
          <w:color w:val="000000"/>
          <w:sz w:val="24"/>
          <w:szCs w:val="24"/>
        </w:rPr>
      </w:pPr>
    </w:p>
    <w:p w:rsidR="00B73525" w:rsidRPr="00B73525" w:rsidRDefault="00B73525" w:rsidP="00B73525"/>
    <w:p w:rsidR="00B73525" w:rsidRPr="00B73525" w:rsidRDefault="00B73525" w:rsidP="00B73525">
      <w:pPr>
        <w:jc w:val="center"/>
      </w:pPr>
      <w:r w:rsidRPr="00B73525">
        <w:t xml:space="preserve">                                                                                                                           </w:t>
      </w:r>
    </w:p>
    <w:p w:rsidR="00B73525" w:rsidRPr="00B73525" w:rsidRDefault="00B73525" w:rsidP="00B73525">
      <w:pPr>
        <w:jc w:val="center"/>
      </w:pPr>
      <w:r w:rsidRPr="00B73525">
        <w:t xml:space="preserve">                                                     </w:t>
      </w:r>
    </w:p>
    <w:p w:rsidR="00B73525" w:rsidRPr="00B73525" w:rsidRDefault="00B73525" w:rsidP="00B73525">
      <w:pPr>
        <w:jc w:val="center"/>
      </w:pPr>
      <w:r w:rsidRPr="00B73525">
        <w:t xml:space="preserve">                                                                                                 </w:t>
      </w:r>
    </w:p>
    <w:p w:rsidR="00E051EF" w:rsidRPr="00B73525" w:rsidRDefault="00E051EF"/>
    <w:sectPr w:rsidR="00E051EF" w:rsidRPr="00B73525" w:rsidSect="00E051E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66C" w:rsidRDefault="000F666C" w:rsidP="003D4EC7">
      <w:r>
        <w:separator/>
      </w:r>
    </w:p>
  </w:endnote>
  <w:endnote w:type="continuationSeparator" w:id="0">
    <w:p w:rsidR="000F666C" w:rsidRDefault="000F666C" w:rsidP="003D4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1751"/>
      <w:docPartObj>
        <w:docPartGallery w:val="Page Numbers (Bottom of Page)"/>
        <w:docPartUnique/>
      </w:docPartObj>
    </w:sdtPr>
    <w:sdtContent>
      <w:p w:rsidR="00EC43FD" w:rsidRDefault="00DD09EC">
        <w:pPr>
          <w:pStyle w:val="Stopka"/>
          <w:jc w:val="center"/>
        </w:pPr>
        <w:fldSimple w:instr=" PAGE   \* MERGEFORMAT ">
          <w:r w:rsidR="00174758">
            <w:rPr>
              <w:noProof/>
            </w:rPr>
            <w:t>6</w:t>
          </w:r>
        </w:fldSimple>
      </w:p>
    </w:sdtContent>
  </w:sdt>
  <w:p w:rsidR="00EC43FD" w:rsidRDefault="00EC43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66C" w:rsidRDefault="000F666C" w:rsidP="003D4EC7">
      <w:r>
        <w:separator/>
      </w:r>
    </w:p>
  </w:footnote>
  <w:footnote w:type="continuationSeparator" w:id="0">
    <w:p w:rsidR="000F666C" w:rsidRDefault="000F666C" w:rsidP="003D4E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bCs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singleLevel"/>
    <w:tmpl w:val="ED14D73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6"/>
        </w:tabs>
        <w:ind w:left="6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113C6A63"/>
    <w:multiLevelType w:val="hybridMultilevel"/>
    <w:tmpl w:val="47F4AB66"/>
    <w:lvl w:ilvl="0" w:tplc="9092C3F6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77318A"/>
    <w:multiLevelType w:val="hybridMultilevel"/>
    <w:tmpl w:val="6A12A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25383"/>
    <w:multiLevelType w:val="hybridMultilevel"/>
    <w:tmpl w:val="441A2006"/>
    <w:lvl w:ilvl="0" w:tplc="0CEE71F2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868CD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525"/>
    <w:rsid w:val="00060C10"/>
    <w:rsid w:val="000617C5"/>
    <w:rsid w:val="00081505"/>
    <w:rsid w:val="00082BFF"/>
    <w:rsid w:val="0009522D"/>
    <w:rsid w:val="000C49F8"/>
    <w:rsid w:val="000E013B"/>
    <w:rsid w:val="000F423D"/>
    <w:rsid w:val="000F666C"/>
    <w:rsid w:val="0017335D"/>
    <w:rsid w:val="001739D6"/>
    <w:rsid w:val="0017418E"/>
    <w:rsid w:val="00174758"/>
    <w:rsid w:val="001A4B20"/>
    <w:rsid w:val="001C6D7F"/>
    <w:rsid w:val="001E473F"/>
    <w:rsid w:val="001F13E3"/>
    <w:rsid w:val="001F5C57"/>
    <w:rsid w:val="00232A72"/>
    <w:rsid w:val="00247BD6"/>
    <w:rsid w:val="00272E50"/>
    <w:rsid w:val="00285B4B"/>
    <w:rsid w:val="00292BA8"/>
    <w:rsid w:val="002C71DC"/>
    <w:rsid w:val="003C5D6B"/>
    <w:rsid w:val="003D4EC7"/>
    <w:rsid w:val="003F71B1"/>
    <w:rsid w:val="00430CF2"/>
    <w:rsid w:val="00465AEB"/>
    <w:rsid w:val="00476B17"/>
    <w:rsid w:val="00486A78"/>
    <w:rsid w:val="004B5168"/>
    <w:rsid w:val="004C48F6"/>
    <w:rsid w:val="0050061D"/>
    <w:rsid w:val="00504FF3"/>
    <w:rsid w:val="005254DF"/>
    <w:rsid w:val="00551F05"/>
    <w:rsid w:val="005A738A"/>
    <w:rsid w:val="005D01BD"/>
    <w:rsid w:val="00621369"/>
    <w:rsid w:val="0063033C"/>
    <w:rsid w:val="00651160"/>
    <w:rsid w:val="006537C0"/>
    <w:rsid w:val="00666734"/>
    <w:rsid w:val="00684D5F"/>
    <w:rsid w:val="00713101"/>
    <w:rsid w:val="00745D91"/>
    <w:rsid w:val="00783209"/>
    <w:rsid w:val="007A1249"/>
    <w:rsid w:val="007C2BA1"/>
    <w:rsid w:val="007D4194"/>
    <w:rsid w:val="007E015E"/>
    <w:rsid w:val="007F3154"/>
    <w:rsid w:val="00815573"/>
    <w:rsid w:val="0089405B"/>
    <w:rsid w:val="008A455B"/>
    <w:rsid w:val="008C6618"/>
    <w:rsid w:val="009135C5"/>
    <w:rsid w:val="00987BF9"/>
    <w:rsid w:val="009B7AF3"/>
    <w:rsid w:val="009E609B"/>
    <w:rsid w:val="00A01320"/>
    <w:rsid w:val="00A04B84"/>
    <w:rsid w:val="00AE162C"/>
    <w:rsid w:val="00B66149"/>
    <w:rsid w:val="00B73525"/>
    <w:rsid w:val="00B85921"/>
    <w:rsid w:val="00BB0315"/>
    <w:rsid w:val="00BE0FEF"/>
    <w:rsid w:val="00BE3299"/>
    <w:rsid w:val="00C3009D"/>
    <w:rsid w:val="00C67359"/>
    <w:rsid w:val="00CA531E"/>
    <w:rsid w:val="00CC7472"/>
    <w:rsid w:val="00CE0AC2"/>
    <w:rsid w:val="00D072DF"/>
    <w:rsid w:val="00D2762F"/>
    <w:rsid w:val="00D31029"/>
    <w:rsid w:val="00D3750A"/>
    <w:rsid w:val="00D65415"/>
    <w:rsid w:val="00D674F0"/>
    <w:rsid w:val="00DB278E"/>
    <w:rsid w:val="00DD09EC"/>
    <w:rsid w:val="00DF700B"/>
    <w:rsid w:val="00E01B89"/>
    <w:rsid w:val="00E051EF"/>
    <w:rsid w:val="00E1459C"/>
    <w:rsid w:val="00E50049"/>
    <w:rsid w:val="00E5318F"/>
    <w:rsid w:val="00E5612C"/>
    <w:rsid w:val="00E57036"/>
    <w:rsid w:val="00E87815"/>
    <w:rsid w:val="00EA055B"/>
    <w:rsid w:val="00EC1F7C"/>
    <w:rsid w:val="00EC43FD"/>
    <w:rsid w:val="00ED294D"/>
    <w:rsid w:val="00F17B14"/>
    <w:rsid w:val="00F22BF2"/>
    <w:rsid w:val="00F67A92"/>
    <w:rsid w:val="00F75453"/>
    <w:rsid w:val="00FE1BC4"/>
    <w:rsid w:val="00FE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525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7352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B7352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3525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B73525"/>
    <w:rPr>
      <w:rFonts w:ascii="Calibri" w:eastAsia="Times New Roman" w:hAnsi="Calibri" w:cs="Times New Roman"/>
      <w:b/>
      <w:bCs/>
      <w:sz w:val="22"/>
      <w:lang w:eastAsia="ar-SA"/>
    </w:rPr>
  </w:style>
  <w:style w:type="character" w:styleId="Hipercze">
    <w:name w:val="Hyperlink"/>
    <w:basedOn w:val="Domylnaczcionkaakapitu"/>
    <w:rsid w:val="00B73525"/>
    <w:rPr>
      <w:color w:val="0000FF"/>
      <w:u w:val="single"/>
    </w:rPr>
  </w:style>
  <w:style w:type="paragraph" w:customStyle="1" w:styleId="Standardowy1">
    <w:name w:val="Standardowy1"/>
    <w:rsid w:val="00B73525"/>
    <w:pPr>
      <w:suppressAutoHyphens/>
      <w:overflowPunct w:val="0"/>
      <w:autoSpaceDE w:val="0"/>
      <w:spacing w:after="0" w:line="240" w:lineRule="auto"/>
      <w:textAlignment w:val="baseline"/>
    </w:pPr>
    <w:rPr>
      <w:rFonts w:eastAsia="Arial" w:cs="Raavi"/>
      <w:sz w:val="24"/>
      <w:szCs w:val="24"/>
      <w:lang w:eastAsia="pa-IN" w:bidi="pa-IN"/>
    </w:rPr>
  </w:style>
  <w:style w:type="paragraph" w:customStyle="1" w:styleId="Tekstpodstawowy21">
    <w:name w:val="Tekst podstawowy 21"/>
    <w:basedOn w:val="Normalny"/>
    <w:rsid w:val="00B73525"/>
    <w:rPr>
      <w:sz w:val="24"/>
      <w:szCs w:val="24"/>
    </w:rPr>
  </w:style>
  <w:style w:type="paragraph" w:customStyle="1" w:styleId="Tekstpodstawowy31">
    <w:name w:val="Tekst podstawowy 31"/>
    <w:basedOn w:val="Normalny"/>
    <w:rsid w:val="00B73525"/>
    <w:rPr>
      <w:b/>
      <w:bCs/>
      <w:sz w:val="24"/>
      <w:szCs w:val="24"/>
    </w:rPr>
  </w:style>
  <w:style w:type="paragraph" w:customStyle="1" w:styleId="tytu">
    <w:name w:val="tytuł"/>
    <w:basedOn w:val="Normalny"/>
    <w:next w:val="Normalny"/>
    <w:rsid w:val="00B73525"/>
    <w:pPr>
      <w:numPr>
        <w:numId w:val="2"/>
      </w:numPr>
      <w:jc w:val="both"/>
    </w:pPr>
    <w:rPr>
      <w:b/>
      <w:bCs/>
      <w:color w:val="000000"/>
      <w:sz w:val="24"/>
      <w:szCs w:val="24"/>
    </w:rPr>
  </w:style>
  <w:style w:type="paragraph" w:styleId="Akapitzlist">
    <w:name w:val="List Paragraph"/>
    <w:basedOn w:val="Normalny"/>
    <w:qFormat/>
    <w:rsid w:val="00B73525"/>
    <w:pPr>
      <w:spacing w:after="200" w:line="276" w:lineRule="auto"/>
      <w:ind w:left="720"/>
    </w:pPr>
    <w:rPr>
      <w:rFonts w:eastAsia="Calibri"/>
      <w:sz w:val="28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3D4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4EC7"/>
    <w:rPr>
      <w:rFonts w:eastAsia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D4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EC7"/>
    <w:rPr>
      <w:rFonts w:eastAsia="Times New Roman" w:cs="Times New Roman"/>
      <w:sz w:val="20"/>
      <w:szCs w:val="20"/>
      <w:lang w:eastAsia="ar-SA"/>
    </w:rPr>
  </w:style>
  <w:style w:type="paragraph" w:customStyle="1" w:styleId="Znak5">
    <w:name w:val="Znak5"/>
    <w:basedOn w:val="Normalny"/>
    <w:rsid w:val="00E1459C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E561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C67359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FE5561"/>
    <w:pPr>
      <w:suppressAutoHyphens w:val="0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libera@ciela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cielad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p.cielad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5172</Words>
  <Characters>31036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8</cp:revision>
  <cp:lastPrinted>2014-06-06T07:16:00Z</cp:lastPrinted>
  <dcterms:created xsi:type="dcterms:W3CDTF">2014-06-06T06:32:00Z</dcterms:created>
  <dcterms:modified xsi:type="dcterms:W3CDTF">2014-06-06T07:22:00Z</dcterms:modified>
</cp:coreProperties>
</file>