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4C" w:rsidRDefault="00ED1D4C" w:rsidP="00EF6161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ED1D4C" w:rsidRDefault="00ED1D4C" w:rsidP="00060A1D">
      <w:pPr>
        <w:ind w:left="360" w:hanging="360"/>
        <w:jc w:val="right"/>
        <w:rPr>
          <w:rFonts w:cs="Times New Roman"/>
        </w:rPr>
      </w:pPr>
      <w:r>
        <w:rPr>
          <w:rFonts w:eastAsia="Times New Roman" w:cs="Times New Roman"/>
        </w:rPr>
        <w:t>……………………</w:t>
      </w:r>
      <w:r w:rsidR="00792552">
        <w:rPr>
          <w:rFonts w:cs="Times New Roman"/>
        </w:rPr>
        <w:t>dnia………..…</w:t>
      </w:r>
      <w:r>
        <w:rPr>
          <w:rFonts w:cs="Times New Roman"/>
        </w:rPr>
        <w:t>2014</w:t>
      </w:r>
    </w:p>
    <w:p w:rsidR="00792552" w:rsidRDefault="00792552" w:rsidP="00060A1D">
      <w:pPr>
        <w:ind w:left="360" w:hanging="360"/>
        <w:jc w:val="right"/>
        <w:rPr>
          <w:rFonts w:cs="Times New Roman"/>
        </w:rPr>
      </w:pPr>
    </w:p>
    <w:p w:rsidR="00ED1D4C" w:rsidRDefault="0000596A" w:rsidP="00EF616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Or. SO 271.18</w:t>
      </w:r>
      <w:r w:rsidR="009962EB">
        <w:rPr>
          <w:rFonts w:cs="Arial"/>
          <w:b/>
          <w:bCs/>
        </w:rPr>
        <w:t>.2014</w:t>
      </w:r>
    </w:p>
    <w:p w:rsidR="00ED1D4C" w:rsidRDefault="00ED1D4C" w:rsidP="009962EB">
      <w:pPr>
        <w:ind w:left="567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Gmina </w:t>
      </w:r>
      <w:r w:rsidR="009962EB">
        <w:rPr>
          <w:rFonts w:cs="Times New Roman"/>
          <w:b/>
          <w:bCs/>
        </w:rPr>
        <w:t>Cielądz</w:t>
      </w:r>
    </w:p>
    <w:p w:rsidR="009962EB" w:rsidRDefault="009962EB" w:rsidP="009962EB">
      <w:pPr>
        <w:ind w:left="567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Cielądz 59</w:t>
      </w:r>
    </w:p>
    <w:p w:rsidR="009962EB" w:rsidRDefault="009962EB" w:rsidP="009962EB">
      <w:pPr>
        <w:ind w:left="5672"/>
        <w:jc w:val="both"/>
        <w:rPr>
          <w:rFonts w:cs="Times New Roman"/>
        </w:rPr>
      </w:pPr>
      <w:r>
        <w:rPr>
          <w:rFonts w:cs="Times New Roman"/>
          <w:b/>
          <w:bCs/>
        </w:rPr>
        <w:t>96-214 Cielądz</w:t>
      </w:r>
    </w:p>
    <w:p w:rsidR="00ED1D4C" w:rsidRDefault="00ED1D4C" w:rsidP="00EF6161">
      <w:pPr>
        <w:ind w:left="360" w:hanging="360"/>
        <w:jc w:val="both"/>
        <w:rPr>
          <w:rFonts w:cs="Times New Roman"/>
        </w:rPr>
      </w:pPr>
    </w:p>
    <w:p w:rsidR="00ED1D4C" w:rsidRPr="00060A1D" w:rsidRDefault="00ED1D4C" w:rsidP="00060A1D">
      <w:pPr>
        <w:ind w:left="360" w:hanging="360"/>
        <w:jc w:val="center"/>
        <w:rPr>
          <w:rFonts w:cs="Times New Roman"/>
          <w:b/>
          <w:sz w:val="32"/>
          <w:szCs w:val="32"/>
        </w:rPr>
      </w:pPr>
      <w:r w:rsidRPr="00060A1D">
        <w:rPr>
          <w:rFonts w:cs="Times New Roman"/>
          <w:b/>
          <w:sz w:val="32"/>
          <w:szCs w:val="32"/>
        </w:rPr>
        <w:t>OFERTA</w:t>
      </w:r>
    </w:p>
    <w:p w:rsidR="00ED1D4C" w:rsidRDefault="00ED1D4C" w:rsidP="00060A1D">
      <w:pPr>
        <w:ind w:left="360" w:hanging="360"/>
        <w:jc w:val="center"/>
        <w:rPr>
          <w:rFonts w:cs="Times New Roman"/>
          <w:b/>
        </w:rPr>
      </w:pPr>
    </w:p>
    <w:p w:rsidR="0000596A" w:rsidRPr="0000596A" w:rsidRDefault="0000596A" w:rsidP="0000596A">
      <w:pPr>
        <w:rPr>
          <w:b/>
          <w:sz w:val="31"/>
          <w:szCs w:val="31"/>
        </w:rPr>
      </w:pPr>
      <w:r w:rsidRPr="0000596A">
        <w:rPr>
          <w:b/>
          <w:sz w:val="31"/>
          <w:szCs w:val="31"/>
        </w:rPr>
        <w:t>„Modernizacja pomieszczeń integracyjnych budynku OSP Sierzchowy”</w:t>
      </w:r>
    </w:p>
    <w:p w:rsidR="00ED1D4C" w:rsidRDefault="00ED1D4C" w:rsidP="00EF6161">
      <w:pPr>
        <w:ind w:left="360" w:hanging="360"/>
        <w:jc w:val="both"/>
        <w:rPr>
          <w:rFonts w:cs="Times New Roman"/>
          <w:b/>
        </w:rPr>
      </w:pPr>
    </w:p>
    <w:p w:rsidR="00ED1D4C" w:rsidRDefault="00ED1D4C" w:rsidP="00EF6161">
      <w:pPr>
        <w:numPr>
          <w:ilvl w:val="0"/>
          <w:numId w:val="1"/>
        </w:numPr>
        <w:tabs>
          <w:tab w:val="left" w:pos="0"/>
          <w:tab w:val="left" w:pos="36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Dane Wykonawcy:</w:t>
      </w:r>
    </w:p>
    <w:p w:rsidR="00ED1D4C" w:rsidRDefault="00ED1D4C" w:rsidP="00EF6161">
      <w:pPr>
        <w:autoSpaceDE w:val="0"/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Pełna nazwa...............................................................................................................................</w:t>
      </w:r>
      <w:r w:rsidR="008C4A6A">
        <w:rPr>
          <w:rFonts w:cs="Times New Roman"/>
          <w:color w:val="000000"/>
        </w:rPr>
        <w:t>..</w:t>
      </w:r>
    </w:p>
    <w:p w:rsidR="008C4A6A" w:rsidRDefault="008C4A6A" w:rsidP="00EF6161">
      <w:pPr>
        <w:autoSpaceDE w:val="0"/>
        <w:spacing w:line="100" w:lineRule="atLeast"/>
        <w:jc w:val="both"/>
        <w:rPr>
          <w:rFonts w:cs="Times New Roman"/>
          <w:color w:val="000000"/>
        </w:rPr>
      </w:pPr>
    </w:p>
    <w:p w:rsidR="00ED1D4C" w:rsidRDefault="00ED1D4C" w:rsidP="00EF6161">
      <w:pPr>
        <w:autoSpaceDE w:val="0"/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Adres siedziby wykonawcy.........................................................................................................</w:t>
      </w:r>
    </w:p>
    <w:p w:rsidR="008C4A6A" w:rsidRDefault="008C4A6A" w:rsidP="00EF6161">
      <w:pPr>
        <w:autoSpaceDE w:val="0"/>
        <w:spacing w:line="100" w:lineRule="atLeast"/>
        <w:jc w:val="both"/>
        <w:rPr>
          <w:rFonts w:cs="Times New Roman"/>
          <w:color w:val="000000"/>
        </w:rPr>
      </w:pPr>
    </w:p>
    <w:p w:rsidR="00ED1D4C" w:rsidRDefault="00ED1D4C" w:rsidP="00EF6161">
      <w:pPr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pt-BR"/>
        </w:rPr>
        <w:t>Nr telefonu/faks........................................               e-mail .......................................................</w:t>
      </w:r>
      <w:r w:rsidR="008C4A6A">
        <w:rPr>
          <w:rFonts w:cs="Times New Roman"/>
          <w:color w:val="000000"/>
          <w:lang w:val="pt-BR"/>
        </w:rPr>
        <w:t>.</w:t>
      </w:r>
      <w:r>
        <w:rPr>
          <w:rFonts w:cs="Times New Roman"/>
          <w:color w:val="000000"/>
          <w:lang w:val="pt-BR"/>
        </w:rPr>
        <w:t>.</w:t>
      </w:r>
      <w:r>
        <w:rPr>
          <w:rFonts w:cs="Times New Roman"/>
          <w:color w:val="000000"/>
        </w:rPr>
        <w:t xml:space="preserve">        </w:t>
      </w:r>
    </w:p>
    <w:p w:rsidR="00ED1D4C" w:rsidRDefault="00ED1D4C" w:rsidP="00EF6161">
      <w:pPr>
        <w:autoSpaceDE w:val="0"/>
        <w:jc w:val="both"/>
        <w:rPr>
          <w:rFonts w:cs="Times New Roman"/>
          <w:b/>
          <w:bCs/>
          <w:color w:val="000000"/>
        </w:rPr>
      </w:pPr>
    </w:p>
    <w:p w:rsidR="0000596A" w:rsidRPr="0000596A" w:rsidRDefault="00ED1D4C" w:rsidP="0000596A">
      <w:pPr>
        <w:rPr>
          <w:b/>
          <w:sz w:val="31"/>
          <w:szCs w:val="31"/>
        </w:rPr>
      </w:pPr>
      <w:r>
        <w:rPr>
          <w:rFonts w:cs="Times New Roman"/>
          <w:b/>
          <w:bCs/>
          <w:color w:val="000000"/>
        </w:rPr>
        <w:t xml:space="preserve">Zobowiązania Wykonawcy: </w:t>
      </w:r>
      <w:r>
        <w:rPr>
          <w:rFonts w:cs="Times New Roman"/>
        </w:rPr>
        <w:t xml:space="preserve">Nawiązując do zapytania ofertowego na realizację usługi: </w:t>
      </w:r>
      <w:r>
        <w:rPr>
          <w:rFonts w:cs="Times New Roman"/>
        </w:rPr>
        <w:br/>
      </w:r>
      <w:r w:rsidR="0000596A" w:rsidRPr="0000596A">
        <w:rPr>
          <w:b/>
          <w:sz w:val="31"/>
          <w:szCs w:val="31"/>
        </w:rPr>
        <w:t>„Modernizacja pomieszczeń integracyjnych budynku OSP Sierzchowy”</w:t>
      </w:r>
    </w:p>
    <w:p w:rsidR="0000596A" w:rsidRDefault="0000596A" w:rsidP="0000596A">
      <w:pPr>
        <w:ind w:left="360" w:hanging="360"/>
        <w:jc w:val="both"/>
        <w:rPr>
          <w:rFonts w:cs="Times New Roman"/>
          <w:b/>
        </w:rPr>
      </w:pPr>
    </w:p>
    <w:p w:rsidR="00ED1D4C" w:rsidRDefault="00ED1D4C" w:rsidP="0000596A">
      <w:pPr>
        <w:jc w:val="center"/>
        <w:rPr>
          <w:rFonts w:cs="Times New Roman"/>
          <w:b/>
          <w:u w:val="single"/>
        </w:rPr>
      </w:pPr>
    </w:p>
    <w:p w:rsidR="00ED1D4C" w:rsidRDefault="00ED1D4C" w:rsidP="00EF6161">
      <w:pPr>
        <w:jc w:val="both"/>
        <w:rPr>
          <w:rFonts w:cs="Times New Roman"/>
          <w:spacing w:val="-18"/>
        </w:rPr>
      </w:pPr>
    </w:p>
    <w:p w:rsidR="00792552" w:rsidRDefault="00ED1D4C" w:rsidP="00792552">
      <w:pPr>
        <w:pStyle w:val="Normalny1"/>
        <w:spacing w:line="360" w:lineRule="auto"/>
        <w:jc w:val="both"/>
      </w:pPr>
      <w:r w:rsidRPr="00E57BDD">
        <w:t>Oferujemy wykonanie przedmiotu zamówienia określonego w zapytaniu za wynagrodzeniem w kwo</w:t>
      </w:r>
      <w:r w:rsidR="00E57BDD" w:rsidRPr="00E57BDD">
        <w:t>cie ……………….</w:t>
      </w:r>
      <w:r w:rsidR="00792552">
        <w:t xml:space="preserve"> </w:t>
      </w:r>
      <w:r w:rsidR="00E57BDD">
        <w:t>zł</w:t>
      </w:r>
      <w:r>
        <w:t xml:space="preserve"> netto </w:t>
      </w:r>
      <w:r w:rsidR="00E57BDD">
        <w:t>podatek VAT ..... % …………..</w:t>
      </w:r>
      <w:r w:rsidR="00792552">
        <w:t xml:space="preserve"> </w:t>
      </w:r>
      <w:r w:rsidR="00E57BDD">
        <w:t xml:space="preserve">zł brutto </w:t>
      </w:r>
    </w:p>
    <w:p w:rsidR="00ED1D4C" w:rsidRDefault="00E57BDD" w:rsidP="00792552">
      <w:pPr>
        <w:pStyle w:val="Normalny1"/>
        <w:spacing w:line="360" w:lineRule="auto"/>
        <w:jc w:val="both"/>
      </w:pPr>
      <w:r>
        <w:t>słownie</w:t>
      </w:r>
      <w:r w:rsidR="00792552">
        <w:t xml:space="preserve"> </w:t>
      </w:r>
      <w:r w:rsidR="00EF6161">
        <w:t>……………….</w:t>
      </w:r>
      <w:r>
        <w:t>.........................................................</w:t>
      </w:r>
      <w:r w:rsidR="00EF6161">
        <w:t>......................</w:t>
      </w:r>
      <w:r w:rsidR="00792552">
        <w:t xml:space="preserve"> </w:t>
      </w:r>
    </w:p>
    <w:p w:rsidR="00202584" w:rsidRPr="00813C79" w:rsidRDefault="00202584" w:rsidP="00202584">
      <w:pPr>
        <w:rPr>
          <w:szCs w:val="28"/>
        </w:rPr>
      </w:pPr>
      <w:r w:rsidRPr="00813C79">
        <w:rPr>
          <w:szCs w:val="28"/>
        </w:rPr>
        <w:t xml:space="preserve">Wynagrodzenie jest ryczałtowe i nie podlega zmianie w trakcie realizacji. </w:t>
      </w:r>
    </w:p>
    <w:p w:rsidR="00ED1D4C" w:rsidRDefault="00ED1D4C" w:rsidP="0000596A">
      <w:pPr>
        <w:pStyle w:val="Normalny1"/>
        <w:ind w:firstLine="708"/>
        <w:jc w:val="both"/>
        <w:rPr>
          <w:szCs w:val="24"/>
        </w:rPr>
      </w:pPr>
    </w:p>
    <w:p w:rsidR="00ED1D4C" w:rsidRDefault="00ED1D4C" w:rsidP="00EF6161">
      <w:pPr>
        <w:jc w:val="both"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b/>
          <w:bCs/>
          <w:color w:val="000000"/>
          <w:u w:val="single"/>
        </w:rPr>
        <w:t>Oświadczam, że:</w:t>
      </w:r>
    </w:p>
    <w:p w:rsidR="00792552" w:rsidRDefault="00792552" w:rsidP="00EF6161">
      <w:pPr>
        <w:jc w:val="both"/>
        <w:rPr>
          <w:rFonts w:cs="Times New Roman"/>
          <w:b/>
          <w:bCs/>
          <w:color w:val="000000"/>
          <w:u w:val="single"/>
        </w:rPr>
      </w:pPr>
    </w:p>
    <w:p w:rsidR="00ED1D4C" w:rsidRPr="003C34CC" w:rsidRDefault="00ED1D4C" w:rsidP="00EF6161">
      <w:pPr>
        <w:numPr>
          <w:ilvl w:val="0"/>
          <w:numId w:val="3"/>
        </w:numPr>
        <w:tabs>
          <w:tab w:val="left" w:pos="360"/>
          <w:tab w:val="left" w:pos="720"/>
        </w:tabs>
        <w:spacing w:line="200" w:lineRule="atLeast"/>
        <w:ind w:left="360" w:right="30"/>
        <w:jc w:val="both"/>
        <w:rPr>
          <w:rFonts w:cs="Times New Roman"/>
          <w:color w:val="000000"/>
          <w:shd w:val="clear" w:color="auto" w:fill="FFFFFF"/>
        </w:rPr>
      </w:pPr>
      <w:r w:rsidRPr="003C34CC">
        <w:rPr>
          <w:rFonts w:cs="Times New Roman"/>
          <w:color w:val="000000"/>
          <w:shd w:val="clear" w:color="auto" w:fill="FFFFFF"/>
        </w:rPr>
        <w:t xml:space="preserve">Zobowiązuję się wykonać usługę w terminie do </w:t>
      </w:r>
      <w:r w:rsidR="009962EB">
        <w:rPr>
          <w:rFonts w:cs="Times New Roman"/>
          <w:color w:val="000000"/>
          <w:shd w:val="clear" w:color="auto" w:fill="FFFFFF"/>
        </w:rPr>
        <w:t>14 listopada</w:t>
      </w:r>
      <w:r w:rsidRPr="003C34CC">
        <w:rPr>
          <w:rFonts w:cs="Times New Roman"/>
          <w:color w:val="000000"/>
          <w:shd w:val="clear" w:color="auto" w:fill="FFFFFF"/>
        </w:rPr>
        <w:t xml:space="preserve"> 2014 r.</w:t>
      </w:r>
    </w:p>
    <w:p w:rsidR="00ED1D4C" w:rsidRPr="003C34CC" w:rsidRDefault="00ED1D4C" w:rsidP="00EF6161">
      <w:pPr>
        <w:numPr>
          <w:ilvl w:val="0"/>
          <w:numId w:val="3"/>
        </w:numPr>
        <w:tabs>
          <w:tab w:val="left" w:pos="360"/>
          <w:tab w:val="left" w:pos="720"/>
        </w:tabs>
        <w:spacing w:line="200" w:lineRule="atLeast"/>
        <w:ind w:left="360"/>
        <w:jc w:val="both"/>
        <w:rPr>
          <w:rFonts w:eastAsia="Cambria" w:cs="Times New Roman"/>
          <w:shd w:val="clear" w:color="auto" w:fill="FFFFFF"/>
        </w:rPr>
      </w:pPr>
      <w:r w:rsidRPr="003C34CC">
        <w:rPr>
          <w:rFonts w:eastAsia="Cambria" w:cs="Times New Roman"/>
          <w:shd w:val="clear" w:color="auto" w:fill="FFFFFF"/>
        </w:rPr>
        <w:t xml:space="preserve">Oświadczamy, że w cenie oferty zostały uwzględnione wszystkie koszty związane z wykonaniem zamówienia, </w:t>
      </w:r>
      <w:r w:rsidRPr="003C34CC">
        <w:rPr>
          <w:rFonts w:cs="Times New Roman"/>
          <w:shd w:val="clear" w:color="auto" w:fill="FFFFFF"/>
        </w:rPr>
        <w:t>a także narzuty i podatki</w:t>
      </w:r>
      <w:r w:rsidRPr="003C34CC">
        <w:rPr>
          <w:rFonts w:eastAsia="Cambria" w:cs="Times New Roman"/>
          <w:shd w:val="clear" w:color="auto" w:fill="FFFFFF"/>
        </w:rPr>
        <w:t>.</w:t>
      </w:r>
    </w:p>
    <w:p w:rsidR="00ED1D4C" w:rsidRPr="003C34CC" w:rsidRDefault="00ED1D4C" w:rsidP="00EF6161">
      <w:pPr>
        <w:numPr>
          <w:ilvl w:val="0"/>
          <w:numId w:val="3"/>
        </w:numPr>
        <w:tabs>
          <w:tab w:val="left" w:pos="360"/>
          <w:tab w:val="left" w:pos="720"/>
        </w:tabs>
        <w:spacing w:line="200" w:lineRule="atLeast"/>
        <w:ind w:left="360"/>
        <w:jc w:val="both"/>
        <w:rPr>
          <w:rFonts w:cs="Times New Roman"/>
        </w:rPr>
      </w:pPr>
      <w:r w:rsidRPr="003C34CC">
        <w:rPr>
          <w:rFonts w:cs="Times New Roman"/>
        </w:rPr>
        <w:t>Oświadczamy, że zapoznaliśmy się z warunkami zamówienia i je przyjmujemy oraz zdobyliśmy konieczne informacje, potrzebne do właściwego wykonania zamówienia.</w:t>
      </w:r>
    </w:p>
    <w:p w:rsidR="00ED1D4C" w:rsidRPr="003C34CC" w:rsidRDefault="00ED1D4C" w:rsidP="00EF6161">
      <w:pPr>
        <w:numPr>
          <w:ilvl w:val="0"/>
          <w:numId w:val="3"/>
        </w:numPr>
        <w:tabs>
          <w:tab w:val="left" w:pos="360"/>
          <w:tab w:val="left" w:pos="720"/>
        </w:tabs>
        <w:spacing w:line="200" w:lineRule="atLeast"/>
        <w:ind w:left="360"/>
        <w:jc w:val="both"/>
        <w:rPr>
          <w:rFonts w:cs="Times New Roman"/>
        </w:rPr>
      </w:pPr>
      <w:r w:rsidRPr="003C34CC">
        <w:rPr>
          <w:rFonts w:cs="Times New Roman"/>
        </w:rPr>
        <w:t>Oświadczamy, że akceptujemy warunki umowy i w przypadku wybrania naszej oferty zobowiązujemy się do zawarcia umowy w miejscu i terminie wyznaczonym przez zamawiającego.</w:t>
      </w:r>
    </w:p>
    <w:p w:rsidR="00C92E06" w:rsidRDefault="00ED1D4C" w:rsidP="00EF6161">
      <w:pPr>
        <w:numPr>
          <w:ilvl w:val="0"/>
          <w:numId w:val="3"/>
        </w:numPr>
        <w:tabs>
          <w:tab w:val="left" w:pos="360"/>
          <w:tab w:val="left" w:pos="720"/>
        </w:tabs>
        <w:spacing w:line="200" w:lineRule="atLeast"/>
        <w:ind w:left="360"/>
        <w:jc w:val="both"/>
        <w:rPr>
          <w:rFonts w:cs="Times New Roman"/>
        </w:rPr>
      </w:pPr>
      <w:r w:rsidRPr="003C34CC">
        <w:rPr>
          <w:rFonts w:cs="Times New Roman"/>
        </w:rPr>
        <w:t>Oświadczamy, że do kontaktów z zamawiającym w zakresie związanym z niniejszym</w:t>
      </w:r>
      <w:r w:rsidRPr="003C34CC">
        <w:rPr>
          <w:rFonts w:eastAsia="Cambria" w:cs="Times New Roman"/>
          <w:shd w:val="clear" w:color="auto" w:fill="FFFFFF"/>
        </w:rPr>
        <w:t xml:space="preserve"> </w:t>
      </w:r>
      <w:r w:rsidRPr="003C34CC">
        <w:rPr>
          <w:rFonts w:cs="Times New Roman"/>
        </w:rPr>
        <w:t xml:space="preserve">zamówieniem upoważniamy następującą osobę:   </w:t>
      </w:r>
    </w:p>
    <w:p w:rsidR="00890851" w:rsidRDefault="00890851" w:rsidP="00890851">
      <w:pPr>
        <w:tabs>
          <w:tab w:val="left" w:pos="360"/>
          <w:tab w:val="left" w:pos="720"/>
        </w:tabs>
        <w:spacing w:line="200" w:lineRule="atLeast"/>
        <w:ind w:left="360"/>
        <w:jc w:val="both"/>
        <w:rPr>
          <w:rFonts w:cs="Times New Roman"/>
        </w:rPr>
      </w:pPr>
    </w:p>
    <w:p w:rsidR="00ED1D4C" w:rsidRDefault="00ED1D4C" w:rsidP="00C92E06">
      <w:pPr>
        <w:tabs>
          <w:tab w:val="left" w:pos="360"/>
          <w:tab w:val="left" w:pos="720"/>
        </w:tabs>
        <w:spacing w:line="200" w:lineRule="atLeast"/>
        <w:ind w:left="360"/>
        <w:jc w:val="both"/>
        <w:rPr>
          <w:rFonts w:cs="Times New Roman"/>
        </w:rPr>
      </w:pPr>
      <w:r w:rsidRPr="003C34CC">
        <w:rPr>
          <w:rFonts w:cs="Times New Roman"/>
        </w:rPr>
        <w:t>…………………............……………… tel. ……………………….</w:t>
      </w:r>
    </w:p>
    <w:p w:rsidR="00C92E06" w:rsidRPr="003C34CC" w:rsidRDefault="00C92E06" w:rsidP="00C92E06">
      <w:pPr>
        <w:tabs>
          <w:tab w:val="left" w:pos="360"/>
          <w:tab w:val="left" w:pos="720"/>
        </w:tabs>
        <w:spacing w:line="200" w:lineRule="atLeast"/>
        <w:ind w:left="360"/>
        <w:jc w:val="both"/>
        <w:rPr>
          <w:rFonts w:cs="Times New Roman"/>
        </w:rPr>
      </w:pPr>
    </w:p>
    <w:p w:rsidR="00ED1D4C" w:rsidRPr="003C34CC" w:rsidRDefault="00ED1D4C" w:rsidP="00EF6161">
      <w:pPr>
        <w:numPr>
          <w:ilvl w:val="0"/>
          <w:numId w:val="3"/>
        </w:numPr>
        <w:tabs>
          <w:tab w:val="left" w:pos="360"/>
          <w:tab w:val="left" w:pos="720"/>
        </w:tabs>
        <w:spacing w:line="200" w:lineRule="atLeast"/>
        <w:ind w:left="360"/>
        <w:jc w:val="both"/>
        <w:rPr>
          <w:rFonts w:cs="Times New Roman"/>
        </w:rPr>
      </w:pPr>
      <w:r w:rsidRPr="003C34CC">
        <w:rPr>
          <w:rFonts w:cs="Times New Roman"/>
        </w:rPr>
        <w:t>Lista załączników</w:t>
      </w:r>
    </w:p>
    <w:p w:rsidR="00ED1D4C" w:rsidRDefault="00ED1D4C" w:rsidP="00EF6161">
      <w:pPr>
        <w:jc w:val="both"/>
        <w:rPr>
          <w:rFonts w:cs="Times New Roman"/>
        </w:rPr>
      </w:pPr>
      <w:r>
        <w:rPr>
          <w:rFonts w:eastAsia="Times New Roman" w:cs="Times New Roman"/>
        </w:rPr>
        <w:t>………………………………………………        ……………………………………………</w:t>
      </w:r>
      <w:r>
        <w:rPr>
          <w:rFonts w:cs="Times New Roman"/>
        </w:rPr>
        <w:t>..</w:t>
      </w:r>
    </w:p>
    <w:p w:rsidR="00ED1D4C" w:rsidRDefault="00ED1D4C" w:rsidP="00EF6161">
      <w:pPr>
        <w:jc w:val="both"/>
        <w:rPr>
          <w:rFonts w:cs="Times New Roman"/>
        </w:rPr>
      </w:pPr>
      <w:r>
        <w:rPr>
          <w:rFonts w:eastAsia="Times New Roman" w:cs="Times New Roman"/>
        </w:rPr>
        <w:t>……………………………………………</w:t>
      </w:r>
      <w:r>
        <w:rPr>
          <w:rFonts w:cs="Times New Roman"/>
        </w:rPr>
        <w:t>...         ……………………………………………..</w:t>
      </w:r>
    </w:p>
    <w:p w:rsidR="00ED1D4C" w:rsidRDefault="00ED1D4C" w:rsidP="00EF6161">
      <w:pPr>
        <w:tabs>
          <w:tab w:val="left" w:pos="13320"/>
        </w:tabs>
        <w:autoSpaceDE w:val="0"/>
        <w:ind w:left="4320"/>
        <w:jc w:val="both"/>
        <w:rPr>
          <w:rFonts w:cs="Times New Roman"/>
          <w:color w:val="000000"/>
        </w:rPr>
      </w:pPr>
    </w:p>
    <w:p w:rsidR="00890851" w:rsidRDefault="00890851" w:rsidP="00EF6161">
      <w:pPr>
        <w:tabs>
          <w:tab w:val="left" w:pos="13320"/>
        </w:tabs>
        <w:autoSpaceDE w:val="0"/>
        <w:ind w:left="4320"/>
        <w:jc w:val="both"/>
        <w:rPr>
          <w:rFonts w:cs="Times New Roman"/>
          <w:color w:val="000000"/>
        </w:rPr>
      </w:pPr>
    </w:p>
    <w:p w:rsidR="00ED1D4C" w:rsidRDefault="00C92E06" w:rsidP="00EF6161">
      <w:pPr>
        <w:tabs>
          <w:tab w:val="left" w:pos="9000"/>
        </w:tabs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</w:t>
      </w:r>
      <w:r w:rsidR="00ED1D4C">
        <w:rPr>
          <w:rFonts w:cs="Times New Roman"/>
          <w:color w:val="000000"/>
        </w:rPr>
        <w:t>..............................................................................</w:t>
      </w:r>
    </w:p>
    <w:p w:rsidR="000026DF" w:rsidRDefault="00C92E06" w:rsidP="0000596A">
      <w:pPr>
        <w:tabs>
          <w:tab w:val="left" w:pos="9000"/>
        </w:tabs>
        <w:autoSpaceDE w:val="0"/>
        <w:jc w:val="both"/>
      </w:pPr>
      <w:r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ED1D4C">
        <w:rPr>
          <w:rFonts w:cs="Times New Roman"/>
          <w:color w:val="000000"/>
          <w:sz w:val="20"/>
          <w:szCs w:val="20"/>
        </w:rPr>
        <w:t>podpis uprawnionego przedstawiciela oferenta</w:t>
      </w:r>
    </w:p>
    <w:sectPr w:rsidR="000026DF" w:rsidSect="00D22703">
      <w:footnotePr>
        <w:pos w:val="beneathText"/>
      </w:footnotePr>
      <w:pgSz w:w="11905" w:h="16837"/>
      <w:pgMar w:top="74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ED1D4C"/>
    <w:rsid w:val="000026DF"/>
    <w:rsid w:val="0000596A"/>
    <w:rsid w:val="00060A1D"/>
    <w:rsid w:val="00106B92"/>
    <w:rsid w:val="00115961"/>
    <w:rsid w:val="00202584"/>
    <w:rsid w:val="0027097C"/>
    <w:rsid w:val="00316079"/>
    <w:rsid w:val="003643E0"/>
    <w:rsid w:val="003E316B"/>
    <w:rsid w:val="004763C7"/>
    <w:rsid w:val="004E2A57"/>
    <w:rsid w:val="005725E5"/>
    <w:rsid w:val="005D43F7"/>
    <w:rsid w:val="00792552"/>
    <w:rsid w:val="00832236"/>
    <w:rsid w:val="00890851"/>
    <w:rsid w:val="008C4A6A"/>
    <w:rsid w:val="009962EB"/>
    <w:rsid w:val="00A12056"/>
    <w:rsid w:val="00AB6F13"/>
    <w:rsid w:val="00B00CEC"/>
    <w:rsid w:val="00BD4265"/>
    <w:rsid w:val="00C452A8"/>
    <w:rsid w:val="00C92E06"/>
    <w:rsid w:val="00D22703"/>
    <w:rsid w:val="00E30AE1"/>
    <w:rsid w:val="00E57BDD"/>
    <w:rsid w:val="00ED1D4C"/>
    <w:rsid w:val="00E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D4C"/>
    <w:pPr>
      <w:widowControl w:val="0"/>
      <w:suppressAutoHyphens/>
      <w:spacing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ED1D4C"/>
    <w:pPr>
      <w:tabs>
        <w:tab w:val="left" w:pos="720"/>
        <w:tab w:val="right" w:leader="dot" w:pos="9396"/>
      </w:tabs>
    </w:pPr>
    <w:rPr>
      <w:b/>
      <w:bCs/>
      <w:szCs w:val="32"/>
    </w:rPr>
  </w:style>
  <w:style w:type="paragraph" w:customStyle="1" w:styleId="Normalny1">
    <w:name w:val="Normalny1"/>
    <w:rsid w:val="00ED1D4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jgort</dc:creator>
  <cp:keywords/>
  <dc:description/>
  <cp:lastModifiedBy>plibera</cp:lastModifiedBy>
  <cp:revision>4</cp:revision>
  <dcterms:created xsi:type="dcterms:W3CDTF">2014-09-23T06:07:00Z</dcterms:created>
  <dcterms:modified xsi:type="dcterms:W3CDTF">2014-09-23T06:43:00Z</dcterms:modified>
</cp:coreProperties>
</file>