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515569" w:rsidRDefault="003371B0" w:rsidP="00BF680D">
      <w:pPr>
        <w:pStyle w:val="Default"/>
        <w:shd w:val="clear" w:color="auto" w:fill="FFFFFF" w:themeFill="background1"/>
        <w:jc w:val="right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 </w:t>
      </w:r>
      <w:r w:rsidRPr="00515569">
        <w:rPr>
          <w:rFonts w:ascii="Times New Roman" w:hAnsi="Times New Roman" w:cs="Times New Roman"/>
          <w:iCs/>
          <w:color w:val="auto"/>
        </w:rPr>
        <w:t xml:space="preserve">Zał. Nr 7 do SIWZ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UMOWA NR ………….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1A0D1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zawarta w dniu …………..</w:t>
      </w:r>
      <w:r w:rsidR="003371B0" w:rsidRPr="00515569">
        <w:rPr>
          <w:rFonts w:ascii="Times New Roman" w:hAnsi="Times New Roman" w:cs="Times New Roman"/>
          <w:color w:val="auto"/>
        </w:rPr>
        <w:t xml:space="preserve"> r. pomiędzy Gminą </w:t>
      </w:r>
      <w:r w:rsidR="006E3861" w:rsidRPr="00515569">
        <w:rPr>
          <w:rFonts w:ascii="Times New Roman" w:hAnsi="Times New Roman" w:cs="Times New Roman"/>
          <w:color w:val="auto"/>
        </w:rPr>
        <w:t>Cielądz</w:t>
      </w:r>
      <w:r w:rsidR="003371B0" w:rsidRPr="00515569">
        <w:rPr>
          <w:rFonts w:ascii="Times New Roman" w:hAnsi="Times New Roman" w:cs="Times New Roman"/>
          <w:color w:val="auto"/>
        </w:rPr>
        <w:t>,</w:t>
      </w:r>
      <w:r w:rsidRPr="00515569">
        <w:rPr>
          <w:rFonts w:ascii="Times New Roman" w:hAnsi="Times New Roman" w:cs="Times New Roman"/>
          <w:color w:val="auto"/>
        </w:rPr>
        <w:t xml:space="preserve"> 96-214 Cielądz 59, </w:t>
      </w:r>
      <w:r w:rsidR="003371B0" w:rsidRPr="00515569">
        <w:rPr>
          <w:rFonts w:ascii="Times New Roman" w:hAnsi="Times New Roman" w:cs="Times New Roman"/>
          <w:color w:val="auto"/>
        </w:rPr>
        <w:t xml:space="preserve"> </w:t>
      </w:r>
      <w:r w:rsidR="00BF680D" w:rsidRPr="00515569">
        <w:rPr>
          <w:rFonts w:ascii="Times New Roman" w:hAnsi="Times New Roman" w:cs="Times New Roman"/>
          <w:color w:val="auto"/>
        </w:rPr>
        <w:t xml:space="preserve">                                   </w:t>
      </w:r>
      <w:r w:rsidR="003371B0" w:rsidRPr="00515569">
        <w:rPr>
          <w:rFonts w:ascii="Times New Roman" w:hAnsi="Times New Roman" w:cs="Times New Roman"/>
          <w:color w:val="auto"/>
        </w:rPr>
        <w:t xml:space="preserve">NIP </w:t>
      </w:r>
      <w:r w:rsidR="006E3861" w:rsidRPr="00515569">
        <w:rPr>
          <w:rFonts w:ascii="Times New Roman" w:hAnsi="Times New Roman" w:cs="Times New Roman"/>
          <w:color w:val="auto"/>
        </w:rPr>
        <w:t>835 15 31</w:t>
      </w:r>
      <w:r w:rsidRPr="00515569">
        <w:rPr>
          <w:rFonts w:ascii="Times New Roman" w:hAnsi="Times New Roman" w:cs="Times New Roman"/>
          <w:color w:val="auto"/>
        </w:rPr>
        <w:t xml:space="preserve"> </w:t>
      </w:r>
      <w:r w:rsidR="006E3861" w:rsidRPr="00515569">
        <w:rPr>
          <w:rFonts w:ascii="Times New Roman" w:hAnsi="Times New Roman" w:cs="Times New Roman"/>
          <w:color w:val="auto"/>
        </w:rPr>
        <w:t>678</w:t>
      </w:r>
      <w:r w:rsidR="003371B0" w:rsidRPr="00515569">
        <w:rPr>
          <w:rFonts w:ascii="Times New Roman" w:hAnsi="Times New Roman" w:cs="Times New Roman"/>
          <w:color w:val="auto"/>
        </w:rPr>
        <w:t>; REGON 7</w:t>
      </w:r>
      <w:r w:rsidR="006E3861" w:rsidRPr="00515569">
        <w:rPr>
          <w:rFonts w:ascii="Times New Roman" w:hAnsi="Times New Roman" w:cs="Times New Roman"/>
          <w:color w:val="auto"/>
        </w:rPr>
        <w:t>50148199</w:t>
      </w:r>
      <w:r w:rsidR="003371B0" w:rsidRPr="00515569">
        <w:rPr>
          <w:rFonts w:ascii="Times New Roman" w:hAnsi="Times New Roman" w:cs="Times New Roman"/>
          <w:color w:val="auto"/>
        </w:rPr>
        <w:t xml:space="preserve">, zwaną w dalszej części umowy </w:t>
      </w:r>
      <w:r w:rsidR="003371B0" w:rsidRPr="00515569">
        <w:rPr>
          <w:rFonts w:ascii="Times New Roman" w:hAnsi="Times New Roman" w:cs="Times New Roman"/>
          <w:iCs/>
          <w:color w:val="auto"/>
        </w:rPr>
        <w:t>Zamawiającym</w:t>
      </w:r>
      <w:r w:rsidR="003371B0" w:rsidRPr="00515569">
        <w:rPr>
          <w:rFonts w:ascii="Times New Roman" w:hAnsi="Times New Roman" w:cs="Times New Roman"/>
          <w:color w:val="auto"/>
        </w:rPr>
        <w:t xml:space="preserve">, którą reprezentuje: </w:t>
      </w:r>
    </w:p>
    <w:p w:rsidR="006E3861" w:rsidRPr="00515569" w:rsidRDefault="006E3861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Paweł Królak</w:t>
      </w:r>
      <w:r w:rsidR="003371B0" w:rsidRPr="00515569">
        <w:rPr>
          <w:rFonts w:ascii="Times New Roman" w:hAnsi="Times New Roman" w:cs="Times New Roman"/>
          <w:color w:val="auto"/>
        </w:rPr>
        <w:t xml:space="preserve"> – Wójt Gminy</w:t>
      </w:r>
    </w:p>
    <w:p w:rsidR="006E3861" w:rsidRPr="00515569" w:rsidRDefault="006E3861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Przy kontrasygnacie pani Gabrieli Milczarskiej – Skarbnika Gminy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a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………………………………………………………………………………………………….,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NIP:……………….., REGON:……………………, zwan</w:t>
      </w:r>
      <w:r w:rsidR="00BF680D" w:rsidRPr="00515569">
        <w:rPr>
          <w:rFonts w:ascii="Times New Roman" w:hAnsi="Times New Roman" w:cs="Times New Roman"/>
          <w:color w:val="auto"/>
        </w:rPr>
        <w:t>ym</w:t>
      </w:r>
      <w:r w:rsidRPr="00515569">
        <w:rPr>
          <w:rFonts w:ascii="Times New Roman" w:hAnsi="Times New Roman" w:cs="Times New Roman"/>
          <w:color w:val="auto"/>
        </w:rPr>
        <w:t xml:space="preserve"> dalej W</w:t>
      </w:r>
      <w:r w:rsidRPr="00515569">
        <w:rPr>
          <w:rFonts w:ascii="Times New Roman" w:hAnsi="Times New Roman" w:cs="Times New Roman"/>
          <w:iCs/>
          <w:color w:val="auto"/>
        </w:rPr>
        <w:t xml:space="preserve">ykonawcą, </w:t>
      </w:r>
      <w:r w:rsidR="00BF680D" w:rsidRPr="00515569">
        <w:rPr>
          <w:rFonts w:ascii="Times New Roman" w:hAnsi="Times New Roman" w:cs="Times New Roman"/>
          <w:color w:val="auto"/>
        </w:rPr>
        <w:t xml:space="preserve">reprezentowanym </w:t>
      </w:r>
      <w:r w:rsidRPr="00515569">
        <w:rPr>
          <w:rFonts w:ascii="Times New Roman" w:hAnsi="Times New Roman" w:cs="Times New Roman"/>
          <w:color w:val="auto"/>
        </w:rPr>
        <w:t xml:space="preserve">przez………………………………………………., </w:t>
      </w:r>
      <w:r w:rsidR="00BF680D" w:rsidRPr="00515569">
        <w:rPr>
          <w:rFonts w:ascii="Times New Roman" w:hAnsi="Times New Roman" w:cs="Times New Roman"/>
          <w:color w:val="auto"/>
        </w:rPr>
        <w:t xml:space="preserve">        </w:t>
      </w:r>
      <w:r w:rsidRPr="00515569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</w:p>
    <w:p w:rsidR="00BF680D" w:rsidRPr="00515569" w:rsidRDefault="00BF680D" w:rsidP="00BF6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  <w:sz w:val="24"/>
          <w:szCs w:val="24"/>
        </w:rPr>
        <w:t>W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rezultacie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dokonania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przez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Zamawiającego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wyboru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oferty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trybie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przetargu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nieograniczonego (wartość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zamówienia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określona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przepisach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wydanych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na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podstawie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art.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11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ust.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8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Ustawy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 xml:space="preserve">dnia 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>2</w:t>
      </w:r>
      <w:r w:rsidRPr="00515569">
        <w:rPr>
          <w:rFonts w:ascii="Times New Roman" w:hAnsi="Times New Roman" w:cs="Times New Roman"/>
          <w:sz w:val="24"/>
          <w:szCs w:val="24"/>
        </w:rPr>
        <w:t>9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stycznia  </w:t>
      </w:r>
      <w:r w:rsidRPr="00515569">
        <w:rPr>
          <w:rFonts w:ascii="Times New Roman" w:hAnsi="Times New Roman" w:cs="Times New Roman"/>
          <w:sz w:val="24"/>
          <w:szCs w:val="24"/>
        </w:rPr>
        <w:t>2004 r.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-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Prawo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zamówień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publicznych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 (Dz. U 2013 r.,  poz. 907 z późn. </w:t>
      </w:r>
      <w:proofErr w:type="spellStart"/>
      <w:r w:rsidRPr="00515569">
        <w:rPr>
          <w:rFonts w:ascii="Times New Roman" w:eastAsia="Nimbus Roman No9 L" w:hAnsi="Times New Roman" w:cs="Times New Roman"/>
          <w:sz w:val="24"/>
          <w:szCs w:val="24"/>
        </w:rPr>
        <w:t>zm</w:t>
      </w:r>
      <w:proofErr w:type="spellEnd"/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) została </w:t>
      </w:r>
      <w:r w:rsidRPr="00515569">
        <w:rPr>
          <w:rFonts w:ascii="Times New Roman" w:hAnsi="Times New Roman" w:cs="Times New Roman"/>
          <w:sz w:val="24"/>
          <w:szCs w:val="24"/>
        </w:rPr>
        <w:t>zawarta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umowa</w:t>
      </w:r>
      <w:r w:rsidR="008E4272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o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następującej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treści:</w:t>
      </w:r>
    </w:p>
    <w:p w:rsidR="00BF680D" w:rsidRDefault="00BF680D" w:rsidP="00BF68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Przedmiotem umowy jest wykonanie przez Wykonawcę na rzecz Zamawiającego zadania pn.: </w:t>
      </w:r>
      <w:r w:rsidR="007E64CF">
        <w:rPr>
          <w:rFonts w:ascii="Times New Roman" w:hAnsi="Times New Roman" w:cs="Times New Roman"/>
        </w:rPr>
        <w:t>,,</w:t>
      </w:r>
      <w:r w:rsidR="007E64CF" w:rsidRPr="007E64CF">
        <w:rPr>
          <w:rFonts w:ascii="Times New Roman" w:hAnsi="Times New Roman" w:cs="Times New Roman"/>
        </w:rPr>
        <w:t>Remont wraz z przebudową stacji uzdatniania wody w miejscowości Kuczyzna</w:t>
      </w:r>
      <w:r w:rsidR="007E64CF">
        <w:rPr>
          <w:rFonts w:ascii="Times New Roman" w:hAnsi="Times New Roman" w:cs="Times New Roman"/>
          <w:bCs/>
          <w:sz w:val="24"/>
          <w:szCs w:val="24"/>
        </w:rPr>
        <w:t xml:space="preserve">’’ </w:t>
      </w:r>
      <w:r w:rsidRPr="00515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</w:rPr>
        <w:t>w technologii i zakresie zgodnym z dokumentacją projektową, specyfikacją istotnych warunków zamówienia (SIWZ) i z załącznikami do SIWZ, stanowiącymi integralną część umowy, w sposób zgodny z zasadami sztuki budowlanej oraz przy dołożeniu należytej staranności.</w:t>
      </w:r>
    </w:p>
    <w:p w:rsidR="00E7364C" w:rsidRPr="00E7364C" w:rsidRDefault="00E7364C" w:rsidP="00E7364C">
      <w:pPr>
        <w:jc w:val="both"/>
        <w:rPr>
          <w:rFonts w:ascii="Times New Roman" w:hAnsi="Times New Roman" w:cs="Times New Roman"/>
          <w:szCs w:val="28"/>
        </w:rPr>
      </w:pPr>
      <w:r w:rsidRPr="00E7364C">
        <w:rPr>
          <w:rFonts w:ascii="Times New Roman" w:hAnsi="Times New Roman" w:cs="Times New Roman"/>
          <w:szCs w:val="28"/>
        </w:rPr>
        <w:t>Zakres przedmiotu zamówienia, przedstawiony został w załączniku do niniejszej SIWZ, tj. koncepcji technicznej.</w:t>
      </w:r>
    </w:p>
    <w:p w:rsidR="00E7364C" w:rsidRPr="00543CDF" w:rsidRDefault="00E7364C" w:rsidP="00E736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>Zakres prac obejmuje wykonanie robót, związanych z przebudową i remontem niżej wymienionych elementów wyposażenia SUW, tj.: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technologię uzdatniania wody,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urządzenia technologiczne,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złoża filtracyjne, 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instalacje technologiczne,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płukanie złóż filtracyjnych,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instalacje elektryczne i sterownicze,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zasilanie wodociągowej sieci odbiorczej,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wykonanie fizyko-chemicznych i bakteriologicznych badań laboratoryjnych wody 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     uzdatnionej, </w:t>
      </w:r>
    </w:p>
    <w:p w:rsidR="00965975" w:rsidRPr="00543CDF" w:rsidRDefault="00965975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wykonanie wymiany 8 szt. okien o wymiarach 130 cm. X 130 cm.</w:t>
      </w:r>
    </w:p>
    <w:p w:rsidR="00E7364C" w:rsidRPr="00543CDF" w:rsidRDefault="00E7364C" w:rsidP="00E7364C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i/>
          <w:color w:val="auto"/>
        </w:rPr>
      </w:pPr>
      <w:r w:rsidRPr="00543CDF">
        <w:rPr>
          <w:rFonts w:ascii="Times New Roman" w:hAnsi="Times New Roman"/>
          <w:b w:val="0"/>
          <w:bCs w:val="0"/>
          <w:i/>
          <w:color w:val="auto"/>
        </w:rPr>
        <w:t>Wykonawca, przed przystąpieniem do prac, tj. w terminie do pięciu dni licząc od podpisania umowy, zobowiązany jest przedstawić Zamawiającemu projekt wykonawczy wraz z obliczeniami technologicznymi, wykazem materiałów i urządzeń, celem zaakceptowania przez Zamawiającego proponowanych rozwiązań i materiałów</w:t>
      </w:r>
      <w:r w:rsidRPr="00543CDF">
        <w:rPr>
          <w:rFonts w:ascii="Arial" w:hAnsi="Arial" w:cs="Arial"/>
          <w:b w:val="0"/>
          <w:bCs w:val="0"/>
          <w:i/>
          <w:color w:val="auto"/>
        </w:rPr>
        <w:t>.</w:t>
      </w:r>
    </w:p>
    <w:p w:rsidR="00E7364C" w:rsidRPr="00515569" w:rsidRDefault="00E7364C" w:rsidP="00BF68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1E" w:rsidRPr="00515569" w:rsidRDefault="001A0D1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§2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1.Za wykonanie przedmiotu umowy ustalono wynagrodzenie ryczałtowe </w:t>
      </w:r>
      <w:r w:rsidRPr="00515569">
        <w:rPr>
          <w:rFonts w:ascii="Times New Roman" w:hAnsi="Times New Roman" w:cs="Times New Roman"/>
          <w:color w:val="auto"/>
        </w:rPr>
        <w:br/>
        <w:t xml:space="preserve">w wysokości: netto: ……………….zł. (słownie:…………………. zł.00/100) plus </w:t>
      </w:r>
      <w:r w:rsidR="00BF680D" w:rsidRPr="00515569">
        <w:rPr>
          <w:rFonts w:ascii="Times New Roman" w:hAnsi="Times New Roman" w:cs="Times New Roman"/>
          <w:color w:val="auto"/>
        </w:rPr>
        <w:t xml:space="preserve">podatek VAT  </w:t>
      </w:r>
      <w:r w:rsidRPr="00515569">
        <w:rPr>
          <w:rFonts w:ascii="Times New Roman" w:hAnsi="Times New Roman" w:cs="Times New Roman"/>
          <w:color w:val="auto"/>
        </w:rPr>
        <w:t xml:space="preserve">, tj…….. zł. brutto: ……………zł. (słownie: ……………………zł. 00/100) </w:t>
      </w:r>
    </w:p>
    <w:p w:rsidR="006E3861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lastRenderedPageBreak/>
        <w:t xml:space="preserve">2.Zapłata </w:t>
      </w:r>
      <w:r w:rsidR="001A0D1E" w:rsidRPr="00515569">
        <w:rPr>
          <w:rFonts w:ascii="Times New Roman" w:hAnsi="Times New Roman" w:cs="Times New Roman"/>
          <w:color w:val="auto"/>
        </w:rPr>
        <w:t>wynagrodzenia nastąpi w ciągu 30</w:t>
      </w:r>
      <w:r w:rsidRPr="00515569">
        <w:rPr>
          <w:rFonts w:ascii="Times New Roman" w:hAnsi="Times New Roman" w:cs="Times New Roman"/>
          <w:color w:val="auto"/>
        </w:rPr>
        <w:t xml:space="preserve"> dni od złożenia faktury końcowej, na podstawie protokołu bezusterkowego odbioru końcowego robót, na konto Wykonawcy nr ……………………</w:t>
      </w:r>
      <w:r w:rsidR="00BF680D" w:rsidRPr="00515569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3.Roboty uzupełniające, zamienne lub nieprzewidziane, których potwierdzona przez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Zamawiającego </w:t>
      </w:r>
      <w:r w:rsidRPr="00515569">
        <w:rPr>
          <w:rFonts w:ascii="Times New Roman" w:hAnsi="Times New Roman" w:cs="Times New Roman"/>
          <w:color w:val="auto"/>
        </w:rPr>
        <w:t xml:space="preserve">konieczność wykonania wystąpi w toku realizacji przedmiotu umowy </w:t>
      </w:r>
      <w:r w:rsidRPr="00515569">
        <w:rPr>
          <w:rFonts w:ascii="Times New Roman" w:hAnsi="Times New Roman" w:cs="Times New Roman"/>
          <w:iCs/>
          <w:color w:val="auto"/>
        </w:rPr>
        <w:t xml:space="preserve">Wykonawca </w:t>
      </w:r>
      <w:r w:rsidRPr="00515569">
        <w:rPr>
          <w:rFonts w:ascii="Times New Roman" w:hAnsi="Times New Roman" w:cs="Times New Roman"/>
          <w:color w:val="auto"/>
        </w:rPr>
        <w:t xml:space="preserve">zobowiązany jest wykonać na dodatkowe zlecenie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Zamawiającego, </w:t>
      </w:r>
      <w:r w:rsidRPr="00515569">
        <w:rPr>
          <w:rFonts w:ascii="Times New Roman" w:hAnsi="Times New Roman" w:cs="Times New Roman"/>
          <w:color w:val="auto"/>
        </w:rPr>
        <w:t xml:space="preserve">przy zachowaniu tych samych norm, parametrów i standardów, po podpisaniu przez strony umowy dodatkowej, ustalającej zakres rzeczowy, finansowy i termin realizacji. </w:t>
      </w:r>
    </w:p>
    <w:p w:rsidR="006E3861" w:rsidRPr="00515569" w:rsidRDefault="006E3861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§3</w:t>
      </w:r>
    </w:p>
    <w:p w:rsidR="00FB3B7F" w:rsidRDefault="00FB3B7F" w:rsidP="00FB3B7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E26732" w:rsidRPr="00FB3B7F" w:rsidRDefault="003371B0" w:rsidP="00FB3B7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strike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1.Wymagany termin wykonania zamówienia – </w:t>
      </w:r>
      <w:r w:rsidR="00FB3B7F" w:rsidRPr="00E76863">
        <w:rPr>
          <w:b/>
          <w:bCs/>
          <w:color w:val="auto"/>
          <w:sz w:val="22"/>
          <w:szCs w:val="22"/>
        </w:rPr>
        <w:t>do dnia 30 sierpnia 2015 r.</w:t>
      </w:r>
    </w:p>
    <w:p w:rsidR="00E26732" w:rsidRDefault="00E26732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§4</w:t>
      </w:r>
    </w:p>
    <w:p w:rsidR="008E4272" w:rsidRPr="00FB3B7F" w:rsidRDefault="008E4272" w:rsidP="008E4272">
      <w:pPr>
        <w:pStyle w:val="Default"/>
        <w:rPr>
          <w:rFonts w:ascii="Times New Roman" w:hAnsi="Times New Roman" w:cs="Times New Roman"/>
          <w:color w:val="FF0000"/>
        </w:rPr>
      </w:pPr>
      <w:r w:rsidRPr="00FB3B7F">
        <w:rPr>
          <w:rFonts w:ascii="Times New Roman" w:hAnsi="Times New Roman" w:cs="Times New Roman"/>
          <w:color w:val="auto"/>
        </w:rPr>
        <w:t xml:space="preserve">1.1)Zamawiający jest zobowiązany do: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>a)protokolarnego przekazania placu budowy wraz z dokumentacją techniczną SUW.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b)zapewnienia nadzoru poprzez ustanowienie inspektora nadzoru działającego w ramach przepisów prawa i postanowień  Umowy,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c)dokonywania odbiorów wykonanych robót w terminach i na zasadach określonych </w:t>
      </w:r>
      <w:r w:rsidRPr="00FB3B7F">
        <w:rPr>
          <w:rFonts w:ascii="Times New Roman" w:hAnsi="Times New Roman" w:cs="Times New Roman"/>
          <w:color w:val="auto"/>
        </w:rPr>
        <w:br/>
        <w:t xml:space="preserve">w umowie.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1.2)Zamawiający zaleca dokonanie przez Wykonawcę wizji lokalnej w miejscu realizacji przedmiotu zamówienia.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1.3)W ramach zadania Wykonawca wykona pełen zakres robót określony w Koncepcji i wskazaniami inspektora nadzoru inwestorskiego, Polskimi Normami oraz obowiązującymi przepisami bhp i przeciwpożarowymi.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1.4) Wykonawca określi </w:t>
      </w:r>
      <w:r w:rsidRPr="00FB3B7F">
        <w:rPr>
          <w:rFonts w:ascii="Times New Roman" w:hAnsi="Times New Roman" w:cs="Times New Roman"/>
          <w:b/>
          <w:bCs/>
          <w:color w:val="auto"/>
        </w:rPr>
        <w:t xml:space="preserve">wynagrodzenie ryczałtowe </w:t>
      </w:r>
      <w:r w:rsidRPr="00FB3B7F">
        <w:rPr>
          <w:rFonts w:ascii="Times New Roman" w:hAnsi="Times New Roman" w:cs="Times New Roman"/>
          <w:color w:val="auto"/>
        </w:rPr>
        <w:t xml:space="preserve">za przedmiot zamówienia na podstawie Koncepcji, która jest załącznikiem do niniejszej SIWZ i wraz z nią są zamieszczone na stronie internetowej Zamawiającego </w:t>
      </w:r>
      <w:r w:rsidRPr="00FB3B7F">
        <w:rPr>
          <w:rFonts w:ascii="Times New Roman" w:hAnsi="Times New Roman" w:cs="Times New Roman"/>
          <w:b/>
          <w:color w:val="auto"/>
        </w:rPr>
        <w:t>www.bip.cieladz.pl</w:t>
      </w:r>
      <w:r w:rsidRPr="00FB3B7F">
        <w:rPr>
          <w:rFonts w:ascii="Times New Roman" w:hAnsi="Times New Roman" w:cs="Times New Roman"/>
          <w:color w:val="auto"/>
        </w:rPr>
        <w:t xml:space="preserve"> oraz dostępne w siedzibie Zamawiającego (Urząd Gminy w Cielądzu; Cielądz 59, pok. 9 Sekretariat) </w:t>
      </w:r>
    </w:p>
    <w:p w:rsidR="008E4272" w:rsidRPr="00FB3B7F" w:rsidRDefault="008E4272" w:rsidP="008E4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B7F">
        <w:rPr>
          <w:rFonts w:ascii="Times New Roman" w:hAnsi="Times New Roman" w:cs="Times New Roman"/>
          <w:sz w:val="24"/>
          <w:szCs w:val="24"/>
        </w:rPr>
        <w:t xml:space="preserve">1.5)Zakres robót oraz odpowiedzialność Wykonawcy w ramach ryczałtowej ceny ofertowej obejmuje także sporządzenie </w:t>
      </w:r>
      <w:r w:rsidRPr="00FB3B7F">
        <w:rPr>
          <w:rFonts w:ascii="Times New Roman" w:hAnsi="Times New Roman" w:cs="Times New Roman"/>
          <w:bCs/>
          <w:sz w:val="24"/>
          <w:szCs w:val="24"/>
        </w:rPr>
        <w:t>projektu wykonawczego wraz z obliczeniami technologicznymi, wykazem materiałów i urządzeń.</w:t>
      </w:r>
    </w:p>
    <w:p w:rsidR="008E4272" w:rsidRPr="00FB3B7F" w:rsidRDefault="008E4272" w:rsidP="008E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7F">
        <w:rPr>
          <w:rFonts w:ascii="Times New Roman" w:hAnsi="Times New Roman" w:cs="Times New Roman"/>
          <w:sz w:val="24"/>
          <w:szCs w:val="24"/>
        </w:rPr>
        <w:t xml:space="preserve">2.1)Wykonawca, który zostanie wybrany do realizacji zadania, jest zobowiązany do: </w:t>
      </w:r>
    </w:p>
    <w:p w:rsidR="008E4272" w:rsidRPr="00FB3B7F" w:rsidRDefault="008E4272" w:rsidP="008E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7F">
        <w:rPr>
          <w:rFonts w:ascii="Times New Roman" w:hAnsi="Times New Roman" w:cs="Times New Roman"/>
          <w:sz w:val="24"/>
          <w:szCs w:val="24"/>
        </w:rPr>
        <w:t xml:space="preserve">a)przedłożenia Zamawiającemu w dniu odbioru kosztorysu powykonawczego;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b)prowadzenia robót zgodnie z prawem, sztuką i obowiązującymi w tym zakresie normami, pod nadzorem kierownika budowy posiadającego stosowne uprawnienia;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c)zabezpieczenia realizacji procesu poboru i uzdatniania wody,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d)dostaw materiałów, sprzętu i narzędzi, niezbędnych do wykonania przedmiotu umowy,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e)ubezpieczenia w zakresie odpowiedzialności cywilnej oraz od wszelkiego ryzyka na własny koszt,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f)utrzymania czystości i bezpieczeństwa na terenie budowy,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g)zabezpieczenia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2.2)Zamawiający wymaga udzielenia przez Wykonawcę </w:t>
      </w:r>
      <w:r w:rsidRPr="00FB3B7F">
        <w:rPr>
          <w:rFonts w:ascii="Times New Roman" w:hAnsi="Times New Roman" w:cs="Times New Roman"/>
          <w:b/>
          <w:color w:val="auto"/>
        </w:rPr>
        <w:t>minimum</w:t>
      </w:r>
      <w:r w:rsidRPr="00FB3B7F">
        <w:rPr>
          <w:rFonts w:ascii="Times New Roman" w:hAnsi="Times New Roman" w:cs="Times New Roman"/>
          <w:color w:val="auto"/>
        </w:rPr>
        <w:t xml:space="preserve"> </w:t>
      </w:r>
      <w:r w:rsidRPr="00FB3B7F">
        <w:rPr>
          <w:rFonts w:ascii="Times New Roman" w:hAnsi="Times New Roman" w:cs="Times New Roman"/>
          <w:b/>
          <w:color w:val="auto"/>
        </w:rPr>
        <w:t>24 miesięcznej gwarancji</w:t>
      </w:r>
      <w:r w:rsidRPr="00FB3B7F">
        <w:rPr>
          <w:rFonts w:ascii="Times New Roman" w:hAnsi="Times New Roman" w:cs="Times New Roman"/>
          <w:color w:val="auto"/>
        </w:rPr>
        <w:t xml:space="preserve">. Gwarancja rozpoczyna swój bieg od daty odbioru końcowego. Wykonawca jest </w:t>
      </w:r>
      <w:r w:rsidRPr="00FB3B7F">
        <w:rPr>
          <w:rFonts w:ascii="Times New Roman" w:hAnsi="Times New Roman" w:cs="Times New Roman"/>
          <w:color w:val="auto"/>
        </w:rPr>
        <w:lastRenderedPageBreak/>
        <w:t xml:space="preserve">odpowiedzialny z tytułu gwarancji za wady fizyczne przedmiotu umowy, istniejące w czasie dokonywania czynności odbioru oraz za wady powstałe po odbiorze, z przyczyn tkwiących </w:t>
      </w:r>
      <w:r w:rsidRPr="00FB3B7F">
        <w:rPr>
          <w:rFonts w:ascii="Times New Roman" w:hAnsi="Times New Roman" w:cs="Times New Roman"/>
          <w:color w:val="auto"/>
        </w:rPr>
        <w:br/>
        <w:t xml:space="preserve">w wykonanym przedmiocie umowy w chwili odbioru.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2.3)Zamawiający, w trakcie wykonywania robót, może żądać od Wykonawcy przedstawienia odpowiednich certyfikatów i aprobat technicznych. Materiały instalowane powinny spełniać  wymagania jakościowe określone Polskimi Normami, certyfikatami i aprobatami technicznymi. </w:t>
      </w:r>
    </w:p>
    <w:p w:rsidR="008E1A85" w:rsidRPr="00515569" w:rsidRDefault="008E1A85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§5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1) Odbiór końcowy robót zostanie przeprowadzony przez Zamawiającego w terminie 7 dni od daty pisemnego zgłoszenia Wykonawcy o zakończeniu robót. Odbiór końcowy robót zostanie przeprowadzony w obecności Wykonawcy i inspektora nadzoru, po potwierdzeniu przez inspektora nadzoru, że prace zostały wykonane zgodnie z umową i pozbawione są wszelkich wad. Do zgłoszenia zakończenia robót Wykonawca załącza dokumenty wymagane ustawami i wydanymi na ich podstawie przepisami wykonawczymi. 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>2)Brak jakiegokolwiek z doku</w:t>
      </w:r>
      <w:r w:rsidR="002A010F" w:rsidRPr="002A010F">
        <w:rPr>
          <w:rFonts w:ascii="Times New Roman" w:hAnsi="Times New Roman" w:cs="Times New Roman"/>
          <w:color w:val="auto"/>
        </w:rPr>
        <w:t xml:space="preserve">mentów wymienionych w </w:t>
      </w:r>
      <w:r w:rsidR="002A010F" w:rsidRPr="002A010F">
        <w:rPr>
          <w:rFonts w:ascii="Times New Roman" w:hAnsi="Times New Roman" w:cs="Times New Roman"/>
          <w:bCs/>
          <w:color w:val="auto"/>
        </w:rPr>
        <w:t>§</w:t>
      </w:r>
      <w:r w:rsidRPr="002A010F">
        <w:rPr>
          <w:rFonts w:ascii="Times New Roman" w:hAnsi="Times New Roman" w:cs="Times New Roman"/>
          <w:color w:val="auto"/>
        </w:rPr>
        <w:t xml:space="preserve">5. pkt 1 lub brak potwierdzenia przez inspektora nadzoru prawidłowości wykonania robót spowoduje, że Zamawiający nie przystąpi do odbioru robót. 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4)Zapłata wynagrodzenia ryczałtowego za wykonanie przedmiotu umowy nastąpi na podstawie faktury końcowej, po całkowitym zakończeniu i odbiorze robót. 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5)Faktura końcowa wystawiona będzie na podstawie podpisanego przez inspektora nadzoru i Zamawiającego protokołu odbioru końcowego. Termin płatności faktury wynosi 30 dni od daty jej otrzymania przez Zamawiającego, wraz z dokumentami rozliczeniowymi. Płatność nastąpi przelewem na konto Wykonawcy.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§6</w:t>
      </w:r>
    </w:p>
    <w:p w:rsidR="003371B0" w:rsidRPr="00515569" w:rsidRDefault="003371B0" w:rsidP="00D31AB1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Wykonawca wniósł zabezpieczenie należytego wykonania umowy </w:t>
      </w:r>
      <w:r w:rsidRPr="00515569">
        <w:rPr>
          <w:rFonts w:ascii="Times New Roman" w:hAnsi="Times New Roman" w:cs="Times New Roman"/>
          <w:color w:val="auto"/>
        </w:rPr>
        <w:br/>
      </w:r>
      <w:r w:rsidR="004C2F78">
        <w:rPr>
          <w:rFonts w:ascii="Times New Roman" w:hAnsi="Times New Roman" w:cs="Times New Roman"/>
          <w:color w:val="auto"/>
        </w:rPr>
        <w:t xml:space="preserve">a) </w:t>
      </w:r>
      <w:r w:rsidRPr="00515569">
        <w:rPr>
          <w:rFonts w:ascii="Times New Roman" w:hAnsi="Times New Roman" w:cs="Times New Roman"/>
          <w:color w:val="auto"/>
        </w:rPr>
        <w:t xml:space="preserve">w </w:t>
      </w:r>
      <w:r w:rsidR="00D31AB1">
        <w:rPr>
          <w:rFonts w:ascii="Times New Roman" w:hAnsi="Times New Roman" w:cs="Times New Roman"/>
          <w:color w:val="auto"/>
        </w:rPr>
        <w:t xml:space="preserve">formie finansowej </w:t>
      </w:r>
      <w:r w:rsidRPr="00515569">
        <w:rPr>
          <w:rFonts w:ascii="Times New Roman" w:hAnsi="Times New Roman" w:cs="Times New Roman"/>
          <w:color w:val="auto"/>
        </w:rPr>
        <w:t>na kwotę: ………..zł. (s</w:t>
      </w:r>
      <w:r w:rsidR="001A0D1E" w:rsidRPr="00515569">
        <w:rPr>
          <w:rFonts w:ascii="Times New Roman" w:hAnsi="Times New Roman" w:cs="Times New Roman"/>
          <w:color w:val="auto"/>
        </w:rPr>
        <w:t>łownie: ……………….zł.00/100), tj. 5</w:t>
      </w:r>
      <w:r w:rsidRPr="00515569">
        <w:rPr>
          <w:rFonts w:ascii="Times New Roman" w:hAnsi="Times New Roman" w:cs="Times New Roman"/>
          <w:color w:val="auto"/>
        </w:rPr>
        <w:t xml:space="preserve">% wynagrodzenia brutto określonego tytułem zabezpieczenia należytego wykonania przedmiotu </w:t>
      </w:r>
    </w:p>
    <w:p w:rsidR="003371B0" w:rsidRDefault="004C2F78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w innych formach …………………………………………………………………………...</w:t>
      </w:r>
    </w:p>
    <w:p w:rsidR="004C2F78" w:rsidRDefault="004C2F78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4C2F78" w:rsidRPr="00515569" w:rsidRDefault="004C2F78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§7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Zamawiający dokona zwrotu zabezpieczenia należytego wykonania umowy </w:t>
      </w:r>
      <w:r w:rsidRPr="002A010F">
        <w:rPr>
          <w:rFonts w:ascii="Times New Roman" w:hAnsi="Times New Roman" w:cs="Times New Roman"/>
          <w:color w:val="auto"/>
        </w:rPr>
        <w:br/>
        <w:t xml:space="preserve">w następujący sposób: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1)70% wartości zabezpieczenia zostanie zwrócone w terminie 30 dni od dnia wykonania zamówienia i uznania przez Zamawiającego za należycie wykonane,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2)30% wartości zabezpieczenia zostanie zatrzymane przez Zamawiającego na zabezpieczenie roszczeń z tytułu rękojmi za wady. Kwota ta zostanie zwrócona w terminie 15 dni po upływie okresu rękojmi za wady. </w:t>
      </w:r>
    </w:p>
    <w:p w:rsidR="00FB7A0E" w:rsidRPr="00515569" w:rsidRDefault="00FB7A0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FB7A0E" w:rsidRPr="00515569" w:rsidRDefault="00FB7A0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2A010F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b/>
          <w:bCs/>
          <w:color w:val="auto"/>
        </w:rPr>
        <w:t>§8</w:t>
      </w:r>
    </w:p>
    <w:p w:rsid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>O udzielenie zamówienia mogą ubiegać się Wykonawcy, którzy spełniają warunki, dotyczące: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1)posiadania uprawnień do wykonywania określonej działalności lub czynności, jeżeli przepisy prawa nakładają obowiązek ich posiadania takich uprawnień,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2)posiadania wiedzy i doświadczenia,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lastRenderedPageBreak/>
        <w:t xml:space="preserve">Zamawiający uzna warunek za spełniony, jeżeli Wykonawca złoży stosowne oświadczenie stanowiące załącznik nr 2 do SIWZ.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3)dysponowania odpowiednim potencjałem technicznym oraz osobami zdolnymi do wykonania przedmiotu zamówienia,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Zamawiający uzna, że Wykonawca spełnia w/w warunek jeżeli oświadczy, że do wykonania przedmiotu zamówienia skieruje osoby posiadające odpowiednie uprawnienia, jeżeli ustawy nakładają obowiązek posiadania takich uprawnień, w szczególności, że dysponuje osobą posiadającą uprawnienia, zrzeszonego we właściwej izbie samorządu zawodowego oraz ubezpieczonego od odpowiedzialności cywilnej za szkody, które mogą wyniknąć w związku  z wykonywaniem przez niego samodzielnych funkcji technicznych w budownictwie,                        z odpowiednimi uprawnieniami w zakresie niezbędnym do wykonania przedmiotu zamówienia,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4)sytuacji ekonomicznej i finansowej. </w:t>
      </w:r>
    </w:p>
    <w:p w:rsidR="003371B0" w:rsidRPr="00B309C4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strike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§9</w:t>
      </w:r>
    </w:p>
    <w:p w:rsidR="008C0400" w:rsidRPr="00515569" w:rsidRDefault="008C040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1.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Zamawiający </w:t>
      </w:r>
      <w:r w:rsidRPr="00515569">
        <w:rPr>
          <w:rFonts w:ascii="Times New Roman" w:hAnsi="Times New Roman" w:cs="Times New Roman"/>
          <w:color w:val="auto"/>
        </w:rPr>
        <w:t xml:space="preserve">upoważniony jest do potrącenia z przedstawionej faktury kary umownej za niedotrzymanie terminu wykonania robót w wysokości 1% wartości </w:t>
      </w:r>
      <w:r w:rsidR="008C0400" w:rsidRPr="00515569">
        <w:rPr>
          <w:rFonts w:ascii="Times New Roman" w:hAnsi="Times New Roman" w:cs="Times New Roman"/>
          <w:color w:val="auto"/>
        </w:rPr>
        <w:t xml:space="preserve">brutto </w:t>
      </w:r>
      <w:r w:rsidR="002A010F">
        <w:rPr>
          <w:rFonts w:ascii="Times New Roman" w:hAnsi="Times New Roman" w:cs="Times New Roman"/>
          <w:color w:val="auto"/>
        </w:rPr>
        <w:t>przedmiotu zamówienia za jeden dzień zwłoki;</w:t>
      </w:r>
    </w:p>
    <w:p w:rsidR="00F627C6" w:rsidRPr="00515569" w:rsidRDefault="008C0400" w:rsidP="00F627C6">
      <w:pPr>
        <w:widowControl w:val="0"/>
        <w:tabs>
          <w:tab w:val="left" w:pos="0"/>
          <w:tab w:val="left" w:pos="351"/>
          <w:tab w:val="left" w:pos="709"/>
          <w:tab w:val="left" w:pos="993"/>
          <w:tab w:val="left" w:pos="105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  <w:iCs/>
        </w:rPr>
        <w:t xml:space="preserve">2. </w:t>
      </w:r>
      <w:r w:rsidRPr="00515569">
        <w:rPr>
          <w:rFonts w:ascii="Times New Roman" w:hAnsi="Times New Roman" w:cs="Times New Roman"/>
          <w:iCs/>
          <w:sz w:val="24"/>
          <w:szCs w:val="24"/>
        </w:rPr>
        <w:t xml:space="preserve">Zamawiający </w:t>
      </w:r>
      <w:r w:rsidRPr="00515569">
        <w:rPr>
          <w:rFonts w:ascii="Times New Roman" w:hAnsi="Times New Roman" w:cs="Times New Roman"/>
          <w:sz w:val="24"/>
          <w:szCs w:val="24"/>
        </w:rPr>
        <w:t xml:space="preserve">upoważniony jest do potrącenia z przedstawionej faktury kary umownej </w:t>
      </w:r>
      <w:r w:rsidRPr="00515569">
        <w:rPr>
          <w:rFonts w:ascii="Times New Roman" w:hAnsi="Times New Roman" w:cs="Times New Roman"/>
        </w:rPr>
        <w:t xml:space="preserve">                 </w:t>
      </w:r>
      <w:r w:rsidRPr="00515569">
        <w:rPr>
          <w:rFonts w:ascii="Times New Roman" w:hAnsi="Times New Roman" w:cs="Times New Roman"/>
          <w:sz w:val="24"/>
          <w:szCs w:val="24"/>
        </w:rPr>
        <w:t>w sytuacji nieusunięcia wad wykonania ujawnionych w okresie gwarancji i rękojmi</w:t>
      </w:r>
      <w:r w:rsidRPr="00515569">
        <w:rPr>
          <w:rFonts w:ascii="Times New Roman" w:hAnsi="Times New Roman" w:cs="Times New Roman"/>
        </w:rPr>
        <w:t>,</w:t>
      </w:r>
      <w:r w:rsidRPr="00515569">
        <w:rPr>
          <w:rFonts w:ascii="Times New Roman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</w:rPr>
        <w:t xml:space="preserve">                        </w:t>
      </w:r>
      <w:r w:rsidRPr="00515569">
        <w:rPr>
          <w:rFonts w:ascii="Times New Roman" w:hAnsi="Times New Roman" w:cs="Times New Roman"/>
          <w:sz w:val="24"/>
          <w:szCs w:val="24"/>
        </w:rPr>
        <w:t xml:space="preserve">w wysokości 1% wartości </w:t>
      </w:r>
      <w:r w:rsidRPr="00515569">
        <w:rPr>
          <w:rFonts w:ascii="Times New Roman" w:hAnsi="Times New Roman" w:cs="Times New Roman"/>
        </w:rPr>
        <w:t xml:space="preserve">brutto </w:t>
      </w:r>
      <w:r w:rsidR="002A010F">
        <w:rPr>
          <w:rFonts w:ascii="Times New Roman" w:hAnsi="Times New Roman" w:cs="Times New Roman"/>
          <w:sz w:val="24"/>
          <w:szCs w:val="24"/>
        </w:rPr>
        <w:t>przedmiotu zamówienia, za każdy dzień zwłoki.</w:t>
      </w:r>
      <w:r w:rsidRPr="00515569">
        <w:rPr>
          <w:rFonts w:ascii="Times New Roman" w:hAnsi="Times New Roman" w:cs="Times New Roman"/>
          <w:sz w:val="24"/>
          <w:szCs w:val="24"/>
        </w:rPr>
        <w:t xml:space="preserve"> </w:t>
      </w:r>
      <w:r w:rsidR="002A010F">
        <w:rPr>
          <w:rFonts w:ascii="Times New Roman" w:hAnsi="Times New Roman" w:cs="Times New Roman"/>
        </w:rPr>
        <w:t>T</w:t>
      </w:r>
      <w:r w:rsidR="00F627C6" w:rsidRPr="00515569">
        <w:rPr>
          <w:rFonts w:ascii="Times New Roman" w:hAnsi="Times New Roman" w:cs="Times New Roman"/>
        </w:rPr>
        <w:t xml:space="preserve">ermin usunięcia wad zostanie określony przez Zamawiającego w protokole odbioru. </w:t>
      </w:r>
    </w:p>
    <w:p w:rsidR="008C0400" w:rsidRPr="00515569" w:rsidRDefault="008C0400" w:rsidP="008C040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692C4D" w:rsidRPr="00515569" w:rsidRDefault="008C0400" w:rsidP="00692C4D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</w:rPr>
        <w:t>3</w:t>
      </w:r>
      <w:r w:rsidR="003371B0" w:rsidRPr="00515569">
        <w:rPr>
          <w:rFonts w:ascii="Times New Roman" w:hAnsi="Times New Roman" w:cs="Times New Roman"/>
          <w:sz w:val="24"/>
          <w:szCs w:val="24"/>
        </w:rPr>
        <w:t>.</w:t>
      </w:r>
      <w:r w:rsidRPr="00515569">
        <w:rPr>
          <w:rFonts w:ascii="Times New Roman" w:hAnsi="Times New Roman" w:cs="Times New Roman"/>
        </w:rPr>
        <w:t xml:space="preserve"> </w:t>
      </w:r>
      <w:r w:rsidR="003371B0" w:rsidRPr="00515569">
        <w:rPr>
          <w:rFonts w:ascii="Times New Roman" w:hAnsi="Times New Roman" w:cs="Times New Roman"/>
          <w:sz w:val="24"/>
          <w:szCs w:val="24"/>
        </w:rPr>
        <w:t>Za jednostronne odstąpienie o</w:t>
      </w:r>
      <w:r w:rsidR="00284141" w:rsidRPr="00515569">
        <w:rPr>
          <w:rFonts w:ascii="Times New Roman" w:hAnsi="Times New Roman" w:cs="Times New Roman"/>
          <w:sz w:val="24"/>
          <w:szCs w:val="24"/>
        </w:rPr>
        <w:t>d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 umowy po jej podpisaniu z przyczyn niezależnych od </w:t>
      </w:r>
      <w:r w:rsidR="003371B0" w:rsidRPr="00515569">
        <w:rPr>
          <w:rFonts w:ascii="Times New Roman" w:hAnsi="Times New Roman" w:cs="Times New Roman"/>
          <w:iCs/>
          <w:sz w:val="24"/>
          <w:szCs w:val="24"/>
        </w:rPr>
        <w:t xml:space="preserve">Zamawiającego, Wykonawca 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zapłaci karę umowną </w:t>
      </w:r>
      <w:r w:rsidR="003371B0" w:rsidRPr="00515569">
        <w:rPr>
          <w:rFonts w:ascii="Times New Roman" w:hAnsi="Times New Roman" w:cs="Times New Roman"/>
          <w:iCs/>
          <w:sz w:val="24"/>
          <w:szCs w:val="24"/>
        </w:rPr>
        <w:t xml:space="preserve">Zamawiającemu 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w wysokości 10% wartości </w:t>
      </w:r>
      <w:r w:rsidRPr="00515569">
        <w:rPr>
          <w:rFonts w:ascii="Times New Roman" w:hAnsi="Times New Roman" w:cs="Times New Roman"/>
        </w:rPr>
        <w:t xml:space="preserve">brutto 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przedmiotu zamówienia. </w:t>
      </w:r>
    </w:p>
    <w:p w:rsidR="003371B0" w:rsidRPr="00515569" w:rsidRDefault="008C040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4</w:t>
      </w:r>
      <w:r w:rsidR="003371B0" w:rsidRPr="00515569">
        <w:rPr>
          <w:rFonts w:ascii="Times New Roman" w:hAnsi="Times New Roman" w:cs="Times New Roman"/>
          <w:color w:val="auto"/>
        </w:rPr>
        <w:t>.</w:t>
      </w:r>
      <w:r w:rsidR="003371B0" w:rsidRPr="00515569">
        <w:rPr>
          <w:rFonts w:ascii="Times New Roman" w:hAnsi="Times New Roman" w:cs="Times New Roman"/>
          <w:iCs/>
          <w:color w:val="auto"/>
        </w:rPr>
        <w:t xml:space="preserve">Zamawiający </w:t>
      </w:r>
      <w:r w:rsidR="003371B0" w:rsidRPr="00515569">
        <w:rPr>
          <w:rFonts w:ascii="Times New Roman" w:hAnsi="Times New Roman" w:cs="Times New Roman"/>
          <w:color w:val="auto"/>
        </w:rPr>
        <w:t xml:space="preserve">zastrzega sobie prawo dochodzenia odszkodowania na zasadach ogólnych, jeśli szkoda przewyższy wysokość kar umownych. </w:t>
      </w:r>
    </w:p>
    <w:p w:rsidR="003371B0" w:rsidRPr="00515569" w:rsidRDefault="008C040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5</w:t>
      </w:r>
      <w:r w:rsidR="003371B0" w:rsidRPr="00515569">
        <w:rPr>
          <w:rFonts w:ascii="Times New Roman" w:hAnsi="Times New Roman" w:cs="Times New Roman"/>
          <w:color w:val="auto"/>
        </w:rPr>
        <w:t>.</w:t>
      </w:r>
      <w:r w:rsidR="003371B0" w:rsidRPr="00515569">
        <w:rPr>
          <w:rFonts w:ascii="Times New Roman" w:hAnsi="Times New Roman" w:cs="Times New Roman"/>
          <w:iCs/>
          <w:color w:val="auto"/>
        </w:rPr>
        <w:t xml:space="preserve">Wykonawca </w:t>
      </w:r>
      <w:r w:rsidR="003371B0" w:rsidRPr="00515569">
        <w:rPr>
          <w:rFonts w:ascii="Times New Roman" w:hAnsi="Times New Roman" w:cs="Times New Roman"/>
          <w:color w:val="auto"/>
        </w:rPr>
        <w:t xml:space="preserve">ponosi pełną odpowiedzialność odszkodowawczą za skutki nienależytego lub nieterminowego wykonania umowy, które wpłyną na wzrost obciążeń finansowych </w:t>
      </w:r>
      <w:r w:rsidR="003371B0" w:rsidRPr="00515569">
        <w:rPr>
          <w:rFonts w:ascii="Times New Roman" w:hAnsi="Times New Roman" w:cs="Times New Roman"/>
          <w:iCs/>
          <w:color w:val="auto"/>
        </w:rPr>
        <w:t xml:space="preserve">Zamawiającego </w:t>
      </w:r>
      <w:r w:rsidR="003371B0" w:rsidRPr="00515569">
        <w:rPr>
          <w:rFonts w:ascii="Times New Roman" w:hAnsi="Times New Roman" w:cs="Times New Roman"/>
          <w:color w:val="auto"/>
        </w:rPr>
        <w:t xml:space="preserve">wobec osób trzecich, w tym banków.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§10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2. Materiały i urządzenia, </w:t>
      </w:r>
      <w:r w:rsidR="008C0400" w:rsidRPr="00515569">
        <w:rPr>
          <w:rFonts w:ascii="Times New Roman" w:hAnsi="Times New Roman" w:cs="Times New Roman"/>
          <w:color w:val="auto"/>
        </w:rPr>
        <w:t xml:space="preserve">których Wykonawca użyje do wykonania przedmiotu umowy </w:t>
      </w:r>
      <w:r w:rsidR="00692C4D" w:rsidRPr="00515569">
        <w:rPr>
          <w:rFonts w:ascii="Times New Roman" w:hAnsi="Times New Roman" w:cs="Times New Roman"/>
          <w:color w:val="auto"/>
        </w:rPr>
        <w:t xml:space="preserve">                 </w:t>
      </w:r>
      <w:r w:rsidRPr="00515569">
        <w:rPr>
          <w:rFonts w:ascii="Times New Roman" w:hAnsi="Times New Roman" w:cs="Times New Roman"/>
          <w:color w:val="auto"/>
        </w:rPr>
        <w:t xml:space="preserve">powinny odpowiadać co do jakości wymogom wyrobów dopuszczonych do obrotu i stosowania </w:t>
      </w:r>
      <w:r w:rsidR="00515569" w:rsidRPr="00515569">
        <w:rPr>
          <w:rFonts w:ascii="Times New Roman" w:hAnsi="Times New Roman" w:cs="Times New Roman"/>
          <w:color w:val="auto"/>
        </w:rPr>
        <w:t xml:space="preserve"> </w:t>
      </w:r>
      <w:r w:rsidRPr="00515569">
        <w:rPr>
          <w:rFonts w:ascii="Times New Roman" w:hAnsi="Times New Roman" w:cs="Times New Roman"/>
          <w:color w:val="auto"/>
        </w:rPr>
        <w:t xml:space="preserve">w budownictwie określonym w art. 10 ustawy Prawo Budowlane. </w:t>
      </w:r>
    </w:p>
    <w:p w:rsidR="00B00B82" w:rsidRPr="00515569" w:rsidRDefault="00B00B82" w:rsidP="00B00B82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0B82" w:rsidRPr="00515569" w:rsidRDefault="00B00B82" w:rsidP="00B00B82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§11</w:t>
      </w:r>
    </w:p>
    <w:p w:rsidR="00B00B82" w:rsidRPr="00515569" w:rsidRDefault="00B00B82" w:rsidP="00B00B82">
      <w:pPr>
        <w:widowControl w:val="0"/>
        <w:tabs>
          <w:tab w:val="left" w:pos="0"/>
          <w:tab w:val="left" w:pos="360"/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mallCaps/>
        </w:rPr>
      </w:pPr>
      <w:r w:rsidRPr="00515569">
        <w:rPr>
          <w:rFonts w:ascii="Times New Roman" w:hAnsi="Times New Roman" w:cs="Times New Roman"/>
          <w:sz w:val="24"/>
          <w:szCs w:val="24"/>
        </w:rPr>
        <w:t xml:space="preserve">1. </w:t>
      </w:r>
      <w:r w:rsidRPr="00515569">
        <w:rPr>
          <w:rFonts w:ascii="Times New Roman" w:hAnsi="Times New Roman" w:cs="Times New Roman"/>
        </w:rPr>
        <w:t>Zamawiającemu przysługuje prawo odstąpienia od umowy gdy:</w:t>
      </w:r>
    </w:p>
    <w:p w:rsidR="00B00B82" w:rsidRPr="00515569" w:rsidRDefault="00B00B82" w:rsidP="00B00B82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708"/>
          <w:tab w:val="left" w:pos="113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  <w:iCs/>
          <w:smallCaps/>
        </w:rPr>
        <w:t>Z</w:t>
      </w:r>
      <w:r w:rsidRPr="00515569">
        <w:rPr>
          <w:rFonts w:ascii="Times New Roman" w:hAnsi="Times New Roman" w:cs="Times New Roman"/>
        </w:rPr>
        <w:t>ostanie ogłoszona upadłość lub rozwiązanie firmy Wykonawcy.</w:t>
      </w:r>
    </w:p>
    <w:p w:rsidR="00B00B82" w:rsidRPr="00515569" w:rsidRDefault="00B00B82" w:rsidP="00B00B82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708"/>
          <w:tab w:val="left" w:pos="113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Wykonawca nie rozpoczął robót bez uzasadnionych przyczyn lub nie kontynuuje ich przez  </w:t>
      </w:r>
    </w:p>
    <w:p w:rsidR="00B00B82" w:rsidRPr="00515569" w:rsidRDefault="00B00B82" w:rsidP="00B00B82">
      <w:pPr>
        <w:tabs>
          <w:tab w:val="left" w:pos="360"/>
          <w:tab w:val="left" w:pos="708"/>
          <w:tab w:val="left" w:pos="1133"/>
        </w:tabs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            okres 2 tygodni, pomimo wezwania Zamawiającego do realizacji zadania.</w:t>
      </w:r>
      <w:r w:rsidRPr="00515569">
        <w:rPr>
          <w:rFonts w:ascii="Times New Roman" w:hAnsi="Times New Roman" w:cs="Times New Roman"/>
        </w:rPr>
        <w:br/>
        <w:t>2. Odstąpienie winno nastąpić w formie pisemnej.</w:t>
      </w:r>
    </w:p>
    <w:p w:rsidR="0095518E" w:rsidRPr="00515569" w:rsidRDefault="0095518E" w:rsidP="0095518E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§12</w:t>
      </w:r>
    </w:p>
    <w:p w:rsidR="0095518E" w:rsidRPr="00515569" w:rsidRDefault="0095518E" w:rsidP="0095518E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918"/>
          <w:tab w:val="left" w:pos="1059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  <w:iCs/>
          <w:smallCaps/>
        </w:rPr>
        <w:t>W</w:t>
      </w:r>
      <w:r w:rsidRPr="00515569">
        <w:rPr>
          <w:rFonts w:ascii="Times New Roman" w:hAnsi="Times New Roman" w:cs="Times New Roman"/>
        </w:rPr>
        <w:t xml:space="preserve">ykonawca ma obowiązek znać i stosować w czasie prowadzenia robót wszystkie przepisy dotyczące ochrony środowiska naturalnego, ochrony przyrody i bezpieczeństwa ruchu. </w:t>
      </w: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918"/>
          <w:tab w:val="left" w:pos="1059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Opłaty i kary za przekroczenie w trakcie realizacji robót właściwych norm a także brak stosownych </w:t>
      </w:r>
      <w:r w:rsidRPr="00515569">
        <w:rPr>
          <w:rFonts w:ascii="Times New Roman" w:hAnsi="Times New Roman" w:cs="Times New Roman"/>
        </w:rPr>
        <w:lastRenderedPageBreak/>
        <w:t>pozwoleń, decyzji itp. określonych w odpowiednich przepisach, dotyczących ochrony środowiska, ochrony przyrody i bezpieczeństwa ruchu poniesie Wykonawca.</w:t>
      </w: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918"/>
          <w:tab w:val="left" w:pos="1059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Jeżeli nie dotrzymanie sformułowanych wyżej wymagań spowoduje następstwa finansowe lub prawne, to w całości obciążą one Wykonawcę.</w:t>
      </w: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708"/>
          <w:tab w:val="left" w:pos="918"/>
          <w:tab w:val="left" w:pos="1059"/>
          <w:tab w:val="left" w:pos="1133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Cesja uprawnień i obowiązków wynikających z niniejszej umowy bez zgody Zamawiającego jest niedopuszczalna.</w:t>
      </w:r>
      <w:r w:rsidRPr="00515569">
        <w:rPr>
          <w:rFonts w:ascii="Times New Roman" w:hAnsi="Times New Roman" w:cs="Times New Roman"/>
        </w:rPr>
        <w:br/>
      </w:r>
    </w:p>
    <w:p w:rsidR="00E26732" w:rsidRDefault="00E26732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3</w:t>
      </w:r>
    </w:p>
    <w:p w:rsidR="008C0400" w:rsidRPr="00515569" w:rsidRDefault="003371B0" w:rsidP="008C040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5569">
        <w:rPr>
          <w:rFonts w:ascii="Times New Roman" w:hAnsi="Times New Roman" w:cs="Times New Roman"/>
          <w:color w:val="auto"/>
        </w:rPr>
        <w:t xml:space="preserve">Zmiany w </w:t>
      </w:r>
      <w:r w:rsidR="008C0400" w:rsidRPr="00515569">
        <w:rPr>
          <w:rFonts w:ascii="Times New Roman" w:hAnsi="Times New Roman" w:cs="Times New Roman"/>
          <w:color w:val="auto"/>
        </w:rPr>
        <w:t xml:space="preserve">niniejszej </w:t>
      </w:r>
      <w:r w:rsidRPr="00515569">
        <w:rPr>
          <w:rFonts w:ascii="Times New Roman" w:hAnsi="Times New Roman" w:cs="Times New Roman"/>
          <w:color w:val="auto"/>
        </w:rPr>
        <w:t>umowie mogą być dokonywane wyłącznie w drodze pisemnego aneksu</w:t>
      </w:r>
      <w:r w:rsidR="003B1E96" w:rsidRPr="00515569">
        <w:rPr>
          <w:rFonts w:ascii="Times New Roman" w:hAnsi="Times New Roman" w:cs="Times New Roman"/>
          <w:color w:val="auto"/>
        </w:rPr>
        <w:t>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F27A07" w:rsidRDefault="00F27A07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4</w:t>
      </w:r>
    </w:p>
    <w:p w:rsidR="003B1E96" w:rsidRPr="00515569" w:rsidRDefault="003B1E96" w:rsidP="003B1E96">
      <w:pPr>
        <w:tabs>
          <w:tab w:val="left" w:pos="12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69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w szczególności przepisy dotyczące umowy o dzieło i umowy o roboty budowlane oraz przepisy ustawy z dnia 29 stycznia  2004 r. Prawo Zamówień Publicznych (Dz. U 2013 r. poz. 907 z późn. zm.) i inne właściwe dla przedmiotu umowy.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5</w:t>
      </w:r>
    </w:p>
    <w:p w:rsidR="003B1E96" w:rsidRPr="00515569" w:rsidRDefault="003B1E96" w:rsidP="003B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  <w:sz w:val="24"/>
          <w:szCs w:val="24"/>
        </w:rPr>
        <w:t>Wszelkie sprawy wynikające z wykonania niniejszej umowy strony poddają pod rozstrzygnięcie sądu właściwego ze względu na siedzibę Zamawiającego.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6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iCs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Umowę sporządzono w trzech jednobrzmiących egzemplarzach, 2 egz. dla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Zamawiającego </w:t>
      </w:r>
      <w:r w:rsidR="003B1E96" w:rsidRPr="00515569">
        <w:rPr>
          <w:rFonts w:ascii="Times New Roman" w:hAnsi="Times New Roman" w:cs="Times New Roman"/>
          <w:iCs/>
          <w:color w:val="auto"/>
        </w:rPr>
        <w:t xml:space="preserve">              </w:t>
      </w:r>
      <w:r w:rsidRPr="00515569">
        <w:rPr>
          <w:rFonts w:ascii="Times New Roman" w:hAnsi="Times New Roman" w:cs="Times New Roman"/>
          <w:color w:val="auto"/>
        </w:rPr>
        <w:t xml:space="preserve">i 1 egz. dla </w:t>
      </w:r>
      <w:r w:rsidRPr="00515569">
        <w:rPr>
          <w:rFonts w:ascii="Times New Roman" w:hAnsi="Times New Roman" w:cs="Times New Roman"/>
          <w:iCs/>
          <w:color w:val="auto"/>
        </w:rPr>
        <w:t xml:space="preserve">Wykonawcy. </w:t>
      </w:r>
    </w:p>
    <w:p w:rsidR="003B1E96" w:rsidRPr="00515569" w:rsidRDefault="003B1E96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E051EF" w:rsidRPr="00515569" w:rsidRDefault="003371B0" w:rsidP="00BF68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1A0D1E" w:rsidRPr="00BF680D" w:rsidRDefault="001A0D1E" w:rsidP="00BF68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D1E" w:rsidRPr="00BF680D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 Roman No9 L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5C60F6"/>
    <w:multiLevelType w:val="hybridMultilevel"/>
    <w:tmpl w:val="DE76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70677"/>
    <w:rsid w:val="001A0D1E"/>
    <w:rsid w:val="002361CC"/>
    <w:rsid w:val="00277622"/>
    <w:rsid w:val="00284141"/>
    <w:rsid w:val="002A010F"/>
    <w:rsid w:val="00303EC3"/>
    <w:rsid w:val="003371B0"/>
    <w:rsid w:val="003B1E96"/>
    <w:rsid w:val="004068B8"/>
    <w:rsid w:val="00414D8E"/>
    <w:rsid w:val="00420E61"/>
    <w:rsid w:val="004808E1"/>
    <w:rsid w:val="0049153B"/>
    <w:rsid w:val="004C2F78"/>
    <w:rsid w:val="005072D1"/>
    <w:rsid w:val="00515569"/>
    <w:rsid w:val="00543CDF"/>
    <w:rsid w:val="00684C76"/>
    <w:rsid w:val="00692C4D"/>
    <w:rsid w:val="006A73D0"/>
    <w:rsid w:val="006E3861"/>
    <w:rsid w:val="00717212"/>
    <w:rsid w:val="00733646"/>
    <w:rsid w:val="00783A62"/>
    <w:rsid w:val="007E64CF"/>
    <w:rsid w:val="0081300C"/>
    <w:rsid w:val="008850ED"/>
    <w:rsid w:val="008C0400"/>
    <w:rsid w:val="008D55C2"/>
    <w:rsid w:val="008E1A85"/>
    <w:rsid w:val="008E4272"/>
    <w:rsid w:val="008F40F8"/>
    <w:rsid w:val="0095518E"/>
    <w:rsid w:val="00965975"/>
    <w:rsid w:val="009919C7"/>
    <w:rsid w:val="009B4DDE"/>
    <w:rsid w:val="00A86DBD"/>
    <w:rsid w:val="00B00B82"/>
    <w:rsid w:val="00B309C4"/>
    <w:rsid w:val="00B56E3B"/>
    <w:rsid w:val="00B60BFF"/>
    <w:rsid w:val="00BF680D"/>
    <w:rsid w:val="00C0495A"/>
    <w:rsid w:val="00C22AD7"/>
    <w:rsid w:val="00CC60C5"/>
    <w:rsid w:val="00CD37A6"/>
    <w:rsid w:val="00D31AB1"/>
    <w:rsid w:val="00D45A1A"/>
    <w:rsid w:val="00DB278E"/>
    <w:rsid w:val="00E051EF"/>
    <w:rsid w:val="00E13FF0"/>
    <w:rsid w:val="00E26732"/>
    <w:rsid w:val="00E3410C"/>
    <w:rsid w:val="00E4574C"/>
    <w:rsid w:val="00E62006"/>
    <w:rsid w:val="00E66287"/>
    <w:rsid w:val="00E7364C"/>
    <w:rsid w:val="00E92C50"/>
    <w:rsid w:val="00EB08E7"/>
    <w:rsid w:val="00EB5FCF"/>
    <w:rsid w:val="00EC37D6"/>
    <w:rsid w:val="00F27A07"/>
    <w:rsid w:val="00F627C6"/>
    <w:rsid w:val="00F73597"/>
    <w:rsid w:val="00F73ECA"/>
    <w:rsid w:val="00FB3B7F"/>
    <w:rsid w:val="00F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364C"/>
    <w:pPr>
      <w:keepNext/>
      <w:keepLines/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B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364C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Tekstpodstawowywcity">
    <w:name w:val="Body Text Indent"/>
    <w:basedOn w:val="Normalny"/>
    <w:link w:val="TekstpodstawowywcityZnak"/>
    <w:rsid w:val="00E7364C"/>
    <w:pPr>
      <w:widowControl w:val="0"/>
      <w:suppressAutoHyphens/>
      <w:autoSpaceDE w:val="0"/>
      <w:spacing w:after="0" w:line="240" w:lineRule="auto"/>
      <w:ind w:left="142" w:hanging="142"/>
    </w:pPr>
    <w:rPr>
      <w:rFonts w:ascii="Nimbus Roman No9 L" w:eastAsia="Times New Roman" w:hAnsi="Nimbus Roman No9 L" w:cs="Nimbus Roman No9 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64C"/>
    <w:rPr>
      <w:rFonts w:ascii="Nimbus Roman No9 L" w:eastAsia="Times New Roman" w:hAnsi="Nimbus Roman No9 L" w:cs="Nimbus Roman No9 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7725-A2AA-495D-8E14-B674C746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cp:lastPrinted>2015-05-11T11:31:00Z</cp:lastPrinted>
  <dcterms:created xsi:type="dcterms:W3CDTF">2015-05-21T10:21:00Z</dcterms:created>
  <dcterms:modified xsi:type="dcterms:W3CDTF">2015-05-27T06:31:00Z</dcterms:modified>
</cp:coreProperties>
</file>